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color w:val="000000"/>
          <w:sz w:val="30"/>
          <w:szCs w:val="30"/>
        </w:rPr>
      </w:pPr>
      <w:bookmarkStart w:id="2" w:name="_GoBack"/>
      <w:bookmarkEnd w:id="2"/>
      <w:bookmarkStart w:id="0" w:name="_Toc8086"/>
      <w:r>
        <w:rPr>
          <w:rFonts w:hint="eastAsia"/>
          <w:color w:val="000000"/>
          <w:sz w:val="48"/>
          <w:szCs w:val="48"/>
        </w:rPr>
        <w:t>《泉州市</w:t>
      </w:r>
      <w:r>
        <w:rPr>
          <w:rFonts w:hint="eastAsia"/>
          <w:color w:val="000000"/>
          <w:sz w:val="48"/>
          <w:szCs w:val="48"/>
          <w:lang w:eastAsia="zh-CN"/>
        </w:rPr>
        <w:t>家庭服务</w:t>
      </w:r>
      <w:r>
        <w:rPr>
          <w:rFonts w:hint="eastAsia"/>
          <w:color w:val="000000"/>
          <w:sz w:val="48"/>
          <w:szCs w:val="48"/>
          <w:lang w:val="en-US" w:eastAsia="zh-CN"/>
        </w:rPr>
        <w:t>业</w:t>
      </w:r>
      <w:r>
        <w:rPr>
          <w:rFonts w:hint="eastAsia"/>
          <w:color w:val="000000"/>
          <w:sz w:val="48"/>
          <w:szCs w:val="48"/>
        </w:rPr>
        <w:t>管理</w:t>
      </w:r>
      <w:r>
        <w:rPr>
          <w:rFonts w:hint="eastAsia"/>
          <w:color w:val="000000"/>
          <w:sz w:val="48"/>
          <w:szCs w:val="48"/>
          <w:lang w:val="en-US" w:eastAsia="zh-CN"/>
        </w:rPr>
        <w:t>规定</w:t>
      </w:r>
      <w:r>
        <w:rPr>
          <w:rFonts w:hint="eastAsia"/>
          <w:color w:val="000000"/>
          <w:sz w:val="48"/>
          <w:szCs w:val="48"/>
        </w:rPr>
        <w:t>》</w:t>
      </w:r>
      <w:bookmarkEnd w:id="0"/>
    </w:p>
    <w:p>
      <w:pPr>
        <w:spacing w:before="0" w:after="0" w:line="240" w:lineRule="auto"/>
        <w:ind w:left="0" w:leftChars="0" w:right="0" w:rightChars="0" w:firstLine="0" w:firstLineChars="0"/>
        <w:jc w:val="center"/>
        <w:rPr>
          <w:color w:val="000000"/>
        </w:rPr>
      </w:pPr>
      <w:r>
        <w:rPr>
          <w:rFonts w:hint="eastAsia"/>
          <w:color w:val="000000"/>
          <w:sz w:val="30"/>
          <w:szCs w:val="30"/>
          <w:lang w:val="en-US" w:eastAsia="zh-CN"/>
        </w:rPr>
        <w:fldChar w:fldCharType="begin"/>
      </w:r>
      <w:r>
        <w:rPr>
          <w:rFonts w:hint="eastAsia"/>
          <w:color w:val="000000"/>
          <w:sz w:val="30"/>
          <w:szCs w:val="30"/>
          <w:lang w:val="en-US" w:eastAsia="zh-CN"/>
        </w:rPr>
        <w:instrText xml:space="preserve">TOC \o "1-1" \h \u </w:instrText>
      </w:r>
      <w:r>
        <w:rPr>
          <w:rFonts w:hint="eastAsia"/>
          <w:color w:val="000000"/>
          <w:sz w:val="30"/>
          <w:szCs w:val="30"/>
          <w:lang w:val="en-US" w:eastAsia="zh-CN"/>
        </w:rPr>
        <w:fldChar w:fldCharType="separate"/>
      </w:r>
    </w:p>
    <w:p>
      <w:pPr>
        <w:spacing w:line="360" w:lineRule="auto"/>
        <w:ind w:firstLine="420"/>
        <w:rPr>
          <w:rFonts w:hint="eastAsia"/>
          <w:color w:val="000000"/>
          <w:sz w:val="30"/>
          <w:szCs w:val="30"/>
        </w:rPr>
      </w:pPr>
      <w:r>
        <w:rPr>
          <w:rFonts w:hint="eastAsia"/>
          <w:color w:val="000000"/>
          <w:szCs w:val="30"/>
          <w:lang w:val="en-US" w:eastAsia="zh-CN"/>
        </w:rPr>
        <w:fldChar w:fldCharType="end"/>
      </w:r>
      <w:r>
        <w:rPr>
          <w:rFonts w:hint="eastAsia"/>
          <w:color w:val="000000"/>
          <w:sz w:val="30"/>
          <w:szCs w:val="30"/>
        </w:rPr>
        <w:t>为规范</w:t>
      </w:r>
      <w:r>
        <w:rPr>
          <w:rFonts w:hint="eastAsia"/>
          <w:color w:val="000000"/>
          <w:sz w:val="30"/>
          <w:szCs w:val="30"/>
          <w:lang w:eastAsia="zh-CN"/>
        </w:rPr>
        <w:t>家庭服务</w:t>
      </w:r>
      <w:r>
        <w:rPr>
          <w:rFonts w:hint="eastAsia"/>
          <w:color w:val="000000"/>
          <w:sz w:val="30"/>
          <w:szCs w:val="30"/>
        </w:rPr>
        <w:t>活动，维护</w:t>
      </w:r>
      <w:r>
        <w:rPr>
          <w:rFonts w:hint="eastAsia"/>
          <w:color w:val="000000"/>
          <w:sz w:val="30"/>
          <w:szCs w:val="30"/>
          <w:lang w:eastAsia="zh-CN"/>
        </w:rPr>
        <w:t>家庭服务</w:t>
      </w:r>
      <w:r>
        <w:rPr>
          <w:rFonts w:hint="eastAsia"/>
          <w:color w:val="000000"/>
          <w:sz w:val="30"/>
          <w:szCs w:val="30"/>
          <w:lang w:val="en-US" w:eastAsia="zh-CN"/>
        </w:rPr>
        <w:t>各方</w:t>
      </w:r>
      <w:r>
        <w:rPr>
          <w:rFonts w:hint="eastAsia"/>
          <w:color w:val="000000"/>
          <w:sz w:val="30"/>
          <w:szCs w:val="30"/>
        </w:rPr>
        <w:t>的合法权益，优化</w:t>
      </w:r>
      <w:r>
        <w:rPr>
          <w:rFonts w:hint="eastAsia"/>
          <w:color w:val="000000"/>
          <w:sz w:val="30"/>
          <w:szCs w:val="30"/>
          <w:lang w:eastAsia="zh-CN"/>
        </w:rPr>
        <w:t>家庭服务</w:t>
      </w:r>
      <w:r>
        <w:rPr>
          <w:rFonts w:hint="eastAsia"/>
          <w:color w:val="000000"/>
          <w:sz w:val="30"/>
          <w:szCs w:val="30"/>
        </w:rPr>
        <w:t>行业管理，促进</w:t>
      </w:r>
      <w:r>
        <w:rPr>
          <w:rFonts w:hint="eastAsia"/>
          <w:color w:val="000000"/>
          <w:sz w:val="30"/>
          <w:szCs w:val="30"/>
          <w:lang w:eastAsia="zh-CN"/>
        </w:rPr>
        <w:t>家庭服务</w:t>
      </w:r>
      <w:r>
        <w:rPr>
          <w:rFonts w:hint="eastAsia"/>
          <w:color w:val="000000"/>
          <w:sz w:val="30"/>
          <w:szCs w:val="30"/>
        </w:rPr>
        <w:t>行业</w:t>
      </w:r>
      <w:r>
        <w:rPr>
          <w:rFonts w:hint="eastAsia"/>
          <w:color w:val="000000"/>
          <w:sz w:val="30"/>
          <w:szCs w:val="30"/>
          <w:lang w:val="en-US" w:eastAsia="zh-CN"/>
        </w:rPr>
        <w:t>健康</w:t>
      </w:r>
      <w:r>
        <w:rPr>
          <w:rFonts w:hint="eastAsia"/>
          <w:color w:val="000000"/>
          <w:sz w:val="30"/>
          <w:szCs w:val="30"/>
        </w:rPr>
        <w:t>发展，根据本市实际，制定本规定。</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eastAsia="zh-CN"/>
        </w:rPr>
        <w:t>本市行政辖区范围内，从事家庭服务的相关活动，以及家庭服务活动管理行为和促进家庭服务行业发展相关工作，适用本</w:t>
      </w:r>
      <w:r>
        <w:rPr>
          <w:rFonts w:hint="eastAsia"/>
          <w:color w:val="000000"/>
          <w:sz w:val="30"/>
          <w:szCs w:val="30"/>
          <w:lang w:val="en-US" w:eastAsia="zh-CN"/>
        </w:rPr>
        <w:t>规定</w:t>
      </w:r>
      <w:r>
        <w:rPr>
          <w:rFonts w:hint="eastAsia"/>
          <w:color w:val="000000"/>
          <w:sz w:val="30"/>
          <w:szCs w:val="30"/>
          <w:lang w:eastAsia="zh-CN"/>
        </w:rPr>
        <w:t>。</w:t>
      </w:r>
    </w:p>
    <w:p>
      <w:pPr>
        <w:numPr>
          <w:ilvl w:val="2"/>
          <w:numId w:val="1"/>
        </w:numPr>
        <w:spacing w:line="360" w:lineRule="auto"/>
        <w:ind w:firstLine="402" w:firstLineChars="0"/>
        <w:rPr>
          <w:rFonts w:hint="eastAsia"/>
          <w:color w:val="000000"/>
          <w:sz w:val="30"/>
          <w:szCs w:val="30"/>
          <w:lang w:val="en-US" w:eastAsia="zh-CN"/>
        </w:rPr>
      </w:pPr>
      <w:r>
        <w:rPr>
          <w:rFonts w:hint="eastAsia"/>
          <w:color w:val="000000"/>
          <w:sz w:val="30"/>
          <w:szCs w:val="30"/>
          <w:lang w:val="en-US" w:eastAsia="zh-CN"/>
        </w:rPr>
        <w:t>本规定所称的</w:t>
      </w:r>
      <w:r>
        <w:rPr>
          <w:rFonts w:hint="eastAsia"/>
          <w:color w:val="000000"/>
          <w:sz w:val="30"/>
          <w:szCs w:val="30"/>
          <w:lang w:eastAsia="zh-CN"/>
        </w:rPr>
        <w:t>家庭服务</w:t>
      </w:r>
      <w:r>
        <w:rPr>
          <w:rFonts w:hint="eastAsia"/>
          <w:color w:val="000000"/>
          <w:sz w:val="30"/>
          <w:szCs w:val="30"/>
        </w:rPr>
        <w:t>机构，</w:t>
      </w:r>
      <w:r>
        <w:rPr>
          <w:rFonts w:hint="eastAsia"/>
          <w:color w:val="000000"/>
          <w:sz w:val="30"/>
          <w:szCs w:val="30"/>
          <w:lang w:val="en-US" w:eastAsia="zh-CN"/>
        </w:rPr>
        <w:t>包括员工制家庭服务机构和中介型家庭服务机构。</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eastAsia="zh-CN"/>
        </w:rPr>
        <w:t>家庭服务</w:t>
      </w:r>
      <w:r>
        <w:rPr>
          <w:rFonts w:hint="eastAsia"/>
          <w:color w:val="000000"/>
          <w:sz w:val="30"/>
          <w:szCs w:val="30"/>
        </w:rPr>
        <w:t>机构</w:t>
      </w:r>
      <w:r>
        <w:rPr>
          <w:rFonts w:hint="eastAsia"/>
          <w:color w:val="000000"/>
          <w:sz w:val="30"/>
          <w:szCs w:val="30"/>
          <w:lang w:val="en-US" w:eastAsia="zh-CN"/>
        </w:rPr>
        <w:t>应当在其主要经营场所和网络信息站点等</w:t>
      </w:r>
      <w:r>
        <w:rPr>
          <w:rFonts w:hint="eastAsia"/>
          <w:color w:val="000000"/>
          <w:sz w:val="30"/>
          <w:szCs w:val="30"/>
        </w:rPr>
        <w:t>显著位置</w:t>
      </w:r>
      <w:r>
        <w:rPr>
          <w:rFonts w:hint="eastAsia"/>
          <w:color w:val="000000"/>
          <w:sz w:val="30"/>
          <w:szCs w:val="30"/>
          <w:lang w:eastAsia="zh-CN"/>
        </w:rPr>
        <w:t>，</w:t>
      </w:r>
      <w:r>
        <w:rPr>
          <w:rFonts w:hint="eastAsia"/>
          <w:color w:val="000000"/>
          <w:sz w:val="30"/>
          <w:szCs w:val="30"/>
        </w:rPr>
        <w:t>公示</w:t>
      </w:r>
      <w:r>
        <w:rPr>
          <w:rFonts w:hint="eastAsia"/>
          <w:color w:val="000000"/>
          <w:sz w:val="30"/>
          <w:szCs w:val="30"/>
          <w:lang w:val="en-US" w:eastAsia="zh-CN"/>
        </w:rPr>
        <w:t>营业执照、经营许可证等</w:t>
      </w:r>
      <w:r>
        <w:rPr>
          <w:rFonts w:hint="eastAsia"/>
          <w:color w:val="000000"/>
          <w:sz w:val="30"/>
          <w:szCs w:val="30"/>
        </w:rPr>
        <w:t>相关证照，公开服务项目、收费标准</w:t>
      </w:r>
      <w:r>
        <w:rPr>
          <w:rFonts w:hint="eastAsia"/>
          <w:color w:val="000000"/>
          <w:sz w:val="30"/>
          <w:szCs w:val="30"/>
          <w:lang w:eastAsia="zh-CN"/>
        </w:rPr>
        <w:t>、</w:t>
      </w:r>
      <w:r>
        <w:rPr>
          <w:rFonts w:hint="eastAsia"/>
          <w:color w:val="000000"/>
          <w:sz w:val="30"/>
          <w:szCs w:val="30"/>
        </w:rPr>
        <w:t>投诉</w:t>
      </w:r>
      <w:r>
        <w:rPr>
          <w:rFonts w:hint="eastAsia"/>
          <w:color w:val="000000"/>
          <w:sz w:val="30"/>
          <w:szCs w:val="30"/>
          <w:lang w:val="en-US" w:eastAsia="zh-CN"/>
        </w:rPr>
        <w:t>方式以及</w:t>
      </w:r>
      <w:r>
        <w:rPr>
          <w:rFonts w:hint="eastAsia"/>
          <w:color w:val="000000"/>
          <w:sz w:val="30"/>
          <w:szCs w:val="30"/>
        </w:rPr>
        <w:t>监督电话等信息。</w:t>
      </w:r>
    </w:p>
    <w:p>
      <w:pPr>
        <w:numPr>
          <w:ilvl w:val="2"/>
          <w:numId w:val="1"/>
        </w:numPr>
        <w:spacing w:line="360" w:lineRule="auto"/>
        <w:ind w:firstLine="402" w:firstLineChars="0"/>
        <w:rPr>
          <w:rFonts w:hint="eastAsia"/>
          <w:color w:val="000000"/>
          <w:sz w:val="30"/>
          <w:szCs w:val="30"/>
        </w:rPr>
      </w:pPr>
      <w:r>
        <w:rPr>
          <w:rFonts w:hint="eastAsia"/>
          <w:color w:val="000000"/>
          <w:sz w:val="30"/>
          <w:szCs w:val="30"/>
        </w:rPr>
        <w:t>家庭服务机构</w:t>
      </w:r>
      <w:r>
        <w:rPr>
          <w:rFonts w:hint="eastAsia"/>
          <w:color w:val="000000"/>
          <w:sz w:val="30"/>
          <w:szCs w:val="30"/>
          <w:lang w:val="en-US" w:eastAsia="zh-CN"/>
        </w:rPr>
        <w:t>应当建立规范的服务流程和业务管理体系，并建立完整的</w:t>
      </w:r>
      <w:r>
        <w:rPr>
          <w:rFonts w:hint="eastAsia"/>
          <w:color w:val="000000"/>
          <w:sz w:val="30"/>
          <w:szCs w:val="30"/>
          <w:lang w:eastAsia="zh-CN"/>
        </w:rPr>
        <w:t>家庭服务人员</w:t>
      </w:r>
      <w:r>
        <w:rPr>
          <w:rFonts w:hint="eastAsia"/>
          <w:color w:val="000000"/>
          <w:sz w:val="30"/>
          <w:szCs w:val="30"/>
        </w:rPr>
        <w:t>工作档案</w:t>
      </w:r>
      <w:r>
        <w:rPr>
          <w:rFonts w:hint="eastAsia"/>
          <w:color w:val="000000"/>
          <w:sz w:val="30"/>
          <w:szCs w:val="30"/>
          <w:lang w:val="en-US" w:eastAsia="zh-CN"/>
        </w:rPr>
        <w:t>、建立健全的</w:t>
      </w:r>
      <w:r>
        <w:rPr>
          <w:rFonts w:hint="eastAsia"/>
          <w:color w:val="000000"/>
          <w:sz w:val="30"/>
          <w:szCs w:val="30"/>
        </w:rPr>
        <w:t>服务质量跟踪制度。</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val="en-US" w:eastAsia="zh-CN"/>
        </w:rPr>
        <w:t>家庭服务机构</w:t>
      </w:r>
      <w:r>
        <w:rPr>
          <w:rFonts w:hint="eastAsia"/>
          <w:color w:val="000000"/>
          <w:sz w:val="30"/>
          <w:szCs w:val="30"/>
        </w:rPr>
        <w:t>预收</w:t>
      </w:r>
      <w:r>
        <w:rPr>
          <w:rFonts w:hint="eastAsia"/>
          <w:color w:val="000000"/>
          <w:sz w:val="30"/>
          <w:szCs w:val="30"/>
          <w:lang w:val="en-US" w:eastAsia="zh-CN"/>
        </w:rPr>
        <w:t>长期</w:t>
      </w:r>
      <w:r>
        <w:rPr>
          <w:rFonts w:hint="eastAsia"/>
          <w:color w:val="000000"/>
          <w:sz w:val="30"/>
          <w:szCs w:val="30"/>
        </w:rPr>
        <w:t>服务费</w:t>
      </w:r>
      <w:r>
        <w:rPr>
          <w:rFonts w:hint="eastAsia"/>
          <w:color w:val="000000"/>
          <w:sz w:val="30"/>
          <w:szCs w:val="30"/>
          <w:lang w:val="en-US" w:eastAsia="zh-CN"/>
        </w:rPr>
        <w:t>或采用</w:t>
      </w:r>
      <w:r>
        <w:rPr>
          <w:rFonts w:hint="eastAsia"/>
          <w:color w:val="000000"/>
          <w:sz w:val="30"/>
          <w:szCs w:val="30"/>
        </w:rPr>
        <w:t>储值</w:t>
      </w:r>
      <w:r>
        <w:rPr>
          <w:rFonts w:hint="eastAsia"/>
          <w:color w:val="000000"/>
          <w:sz w:val="30"/>
          <w:szCs w:val="30"/>
          <w:lang w:eastAsia="zh-CN"/>
        </w:rPr>
        <w:t>、</w:t>
      </w:r>
      <w:r>
        <w:rPr>
          <w:rFonts w:hint="eastAsia"/>
          <w:color w:val="000000"/>
          <w:sz w:val="30"/>
          <w:szCs w:val="30"/>
          <w:lang w:val="en-US" w:eastAsia="zh-CN"/>
        </w:rPr>
        <w:t>预付卡等方式</w:t>
      </w:r>
      <w:r>
        <w:rPr>
          <w:rFonts w:hint="eastAsia"/>
          <w:color w:val="000000"/>
          <w:sz w:val="30"/>
          <w:szCs w:val="30"/>
        </w:rPr>
        <w:t>消费的</w:t>
      </w:r>
      <w:r>
        <w:rPr>
          <w:rFonts w:hint="eastAsia"/>
          <w:color w:val="000000"/>
          <w:sz w:val="30"/>
          <w:szCs w:val="30"/>
          <w:lang w:eastAsia="zh-CN"/>
        </w:rPr>
        <w:t>，</w:t>
      </w:r>
      <w:r>
        <w:rPr>
          <w:rFonts w:hint="eastAsia"/>
          <w:color w:val="000000"/>
          <w:sz w:val="30"/>
          <w:szCs w:val="30"/>
          <w:lang w:val="en-US" w:eastAsia="zh-CN"/>
        </w:rPr>
        <w:t>应当</w:t>
      </w:r>
      <w:r>
        <w:rPr>
          <w:rFonts w:hint="eastAsia"/>
          <w:color w:val="000000"/>
          <w:sz w:val="30"/>
          <w:szCs w:val="30"/>
        </w:rPr>
        <w:t>依法</w:t>
      </w:r>
      <w:r>
        <w:rPr>
          <w:rFonts w:hint="eastAsia"/>
          <w:color w:val="000000"/>
          <w:sz w:val="30"/>
          <w:szCs w:val="30"/>
          <w:lang w:val="en-US" w:eastAsia="zh-CN"/>
        </w:rPr>
        <w:t>接受监管</w:t>
      </w:r>
      <w:r>
        <w:rPr>
          <w:rFonts w:hint="eastAsia"/>
          <w:color w:val="000000"/>
          <w:sz w:val="30"/>
          <w:szCs w:val="30"/>
        </w:rPr>
        <w:t>。</w:t>
      </w:r>
    </w:p>
    <w:p>
      <w:pPr>
        <w:numPr>
          <w:ilvl w:val="2"/>
          <w:numId w:val="1"/>
        </w:numPr>
        <w:spacing w:line="360" w:lineRule="auto"/>
        <w:ind w:firstLine="402" w:firstLineChars="0"/>
        <w:rPr>
          <w:rFonts w:hint="eastAsia" w:eastAsia="宋体"/>
          <w:color w:val="000000"/>
          <w:sz w:val="30"/>
          <w:szCs w:val="30"/>
          <w:lang w:eastAsia="zh-CN"/>
        </w:rPr>
      </w:pPr>
      <w:r>
        <w:rPr>
          <w:rFonts w:hint="eastAsia"/>
          <w:color w:val="000000"/>
          <w:sz w:val="30"/>
          <w:szCs w:val="30"/>
        </w:rPr>
        <w:t>在开展</w:t>
      </w:r>
      <w:r>
        <w:rPr>
          <w:rFonts w:hint="eastAsia"/>
          <w:color w:val="000000"/>
          <w:sz w:val="30"/>
          <w:szCs w:val="30"/>
          <w:lang w:eastAsia="zh-CN"/>
        </w:rPr>
        <w:t>家庭服务</w:t>
      </w:r>
      <w:r>
        <w:rPr>
          <w:rFonts w:hint="eastAsia"/>
          <w:color w:val="000000"/>
          <w:sz w:val="30"/>
          <w:szCs w:val="30"/>
        </w:rPr>
        <w:t>活动中，</w:t>
      </w:r>
      <w:r>
        <w:rPr>
          <w:rFonts w:hint="eastAsia"/>
          <w:color w:val="000000"/>
          <w:sz w:val="30"/>
          <w:szCs w:val="30"/>
          <w:lang w:eastAsia="zh-CN"/>
        </w:rPr>
        <w:t>家庭服务</w:t>
      </w:r>
      <w:r>
        <w:rPr>
          <w:rFonts w:hint="eastAsia"/>
          <w:color w:val="000000"/>
          <w:sz w:val="30"/>
          <w:szCs w:val="30"/>
        </w:rPr>
        <w:t>机构应当</w:t>
      </w:r>
      <w:r>
        <w:rPr>
          <w:rFonts w:hint="eastAsia"/>
          <w:color w:val="000000"/>
          <w:sz w:val="30"/>
          <w:szCs w:val="30"/>
          <w:lang w:eastAsia="zh-CN"/>
        </w:rPr>
        <w:t>：</w:t>
      </w:r>
    </w:p>
    <w:p>
      <w:pPr>
        <w:spacing w:line="360" w:lineRule="auto"/>
        <w:ind w:firstLine="600" w:firstLineChars="200"/>
        <w:rPr>
          <w:rFonts w:hint="eastAsia" w:eastAsia="宋体"/>
          <w:color w:val="000000"/>
          <w:sz w:val="30"/>
          <w:szCs w:val="30"/>
          <w:lang w:eastAsia="zh-CN"/>
        </w:rPr>
      </w:pPr>
      <w:r>
        <w:rPr>
          <w:rFonts w:hint="eastAsia"/>
          <w:color w:val="000000"/>
          <w:sz w:val="30"/>
          <w:szCs w:val="30"/>
        </w:rPr>
        <w:t>（一）</w:t>
      </w:r>
      <w:r>
        <w:rPr>
          <w:rFonts w:hint="eastAsia"/>
          <w:color w:val="000000"/>
          <w:sz w:val="30"/>
          <w:szCs w:val="30"/>
          <w:lang w:val="en-US" w:eastAsia="zh-CN"/>
        </w:rPr>
        <w:t>主动接受</w:t>
      </w:r>
      <w:r>
        <w:rPr>
          <w:rFonts w:hint="eastAsia"/>
          <w:color w:val="000000"/>
          <w:sz w:val="30"/>
          <w:szCs w:val="30"/>
        </w:rPr>
        <w:t>商务主管部门</w:t>
      </w:r>
      <w:r>
        <w:rPr>
          <w:rFonts w:hint="eastAsia"/>
          <w:color w:val="000000"/>
          <w:sz w:val="30"/>
          <w:szCs w:val="30"/>
          <w:lang w:val="en-US" w:eastAsia="zh-CN"/>
        </w:rPr>
        <w:t>的管理，并依法开展经营活动</w:t>
      </w:r>
      <w:r>
        <w:rPr>
          <w:rFonts w:hint="eastAsia"/>
          <w:color w:val="000000"/>
          <w:sz w:val="30"/>
          <w:szCs w:val="30"/>
          <w:lang w:eastAsia="zh-CN"/>
        </w:rPr>
        <w:t>；</w:t>
      </w:r>
    </w:p>
    <w:p>
      <w:pPr>
        <w:spacing w:line="360" w:lineRule="auto"/>
        <w:ind w:firstLine="600" w:firstLineChars="200"/>
        <w:rPr>
          <w:rFonts w:hint="default" w:eastAsia="宋体"/>
          <w:color w:val="000000"/>
          <w:sz w:val="30"/>
          <w:szCs w:val="30"/>
          <w:lang w:val="en-US" w:eastAsia="zh-CN"/>
        </w:rPr>
      </w:pPr>
      <w:r>
        <w:rPr>
          <w:rFonts w:hint="eastAsia"/>
          <w:color w:val="000000"/>
          <w:sz w:val="30"/>
          <w:szCs w:val="30"/>
          <w:lang w:eastAsia="zh-CN"/>
        </w:rPr>
        <w:t>（</w:t>
      </w:r>
      <w:r>
        <w:rPr>
          <w:rFonts w:hint="eastAsia"/>
          <w:color w:val="000000"/>
          <w:sz w:val="30"/>
          <w:szCs w:val="30"/>
          <w:lang w:val="en-US" w:eastAsia="zh-CN"/>
        </w:rPr>
        <w:t>二</w:t>
      </w:r>
      <w:r>
        <w:rPr>
          <w:rFonts w:hint="eastAsia"/>
          <w:color w:val="000000"/>
          <w:sz w:val="30"/>
          <w:szCs w:val="30"/>
          <w:lang w:eastAsia="zh-CN"/>
        </w:rPr>
        <w:t>）</w:t>
      </w:r>
      <w:r>
        <w:rPr>
          <w:rFonts w:hint="eastAsia"/>
          <w:color w:val="000000"/>
          <w:sz w:val="30"/>
          <w:szCs w:val="30"/>
          <w:lang w:val="en-US" w:eastAsia="zh-CN"/>
        </w:rPr>
        <w:t>提供符合规定与约定标准的家庭服务及其服务人员；</w:t>
      </w:r>
    </w:p>
    <w:p>
      <w:pPr>
        <w:spacing w:line="360" w:lineRule="auto"/>
        <w:ind w:firstLine="600" w:firstLineChars="200"/>
        <w:rPr>
          <w:rFonts w:hint="eastAsia"/>
          <w:color w:val="000000"/>
          <w:sz w:val="30"/>
          <w:szCs w:val="30"/>
          <w:lang w:eastAsia="zh-CN"/>
        </w:rPr>
      </w:pPr>
      <w:r>
        <w:rPr>
          <w:rFonts w:hint="eastAsia"/>
          <w:color w:val="000000"/>
          <w:sz w:val="30"/>
          <w:szCs w:val="30"/>
        </w:rPr>
        <w:t>（</w:t>
      </w:r>
      <w:r>
        <w:rPr>
          <w:rFonts w:hint="eastAsia"/>
          <w:color w:val="000000"/>
          <w:sz w:val="30"/>
          <w:szCs w:val="30"/>
          <w:lang w:val="en-US" w:eastAsia="zh-CN"/>
        </w:rPr>
        <w:t>三</w:t>
      </w:r>
      <w:r>
        <w:rPr>
          <w:rFonts w:hint="eastAsia"/>
          <w:color w:val="000000"/>
          <w:sz w:val="30"/>
          <w:szCs w:val="30"/>
        </w:rPr>
        <w:t>）</w:t>
      </w:r>
      <w:r>
        <w:rPr>
          <w:rFonts w:hint="eastAsia"/>
          <w:color w:val="000000"/>
          <w:sz w:val="30"/>
          <w:szCs w:val="30"/>
          <w:lang w:val="en-US" w:eastAsia="zh-CN"/>
        </w:rPr>
        <w:t>收集、</w:t>
      </w:r>
      <w:r>
        <w:rPr>
          <w:rFonts w:hint="eastAsia"/>
          <w:color w:val="000000"/>
          <w:sz w:val="30"/>
          <w:szCs w:val="30"/>
        </w:rPr>
        <w:t>核实</w:t>
      </w:r>
      <w:r>
        <w:rPr>
          <w:rFonts w:hint="eastAsia"/>
          <w:color w:val="000000"/>
          <w:sz w:val="30"/>
          <w:szCs w:val="30"/>
          <w:lang w:val="en-US" w:eastAsia="zh-CN"/>
        </w:rPr>
        <w:t>服务</w:t>
      </w:r>
      <w:r>
        <w:rPr>
          <w:rFonts w:hint="eastAsia"/>
          <w:color w:val="000000"/>
          <w:sz w:val="30"/>
          <w:szCs w:val="30"/>
        </w:rPr>
        <w:t>人员</w:t>
      </w:r>
      <w:r>
        <w:rPr>
          <w:rFonts w:hint="eastAsia"/>
          <w:color w:val="000000"/>
          <w:sz w:val="30"/>
          <w:szCs w:val="30"/>
          <w:lang w:val="en-US" w:eastAsia="zh-CN"/>
        </w:rPr>
        <w:t>的个人信息</w:t>
      </w:r>
      <w:r>
        <w:rPr>
          <w:rFonts w:hint="eastAsia"/>
          <w:color w:val="000000"/>
          <w:sz w:val="30"/>
          <w:szCs w:val="30"/>
        </w:rPr>
        <w:t>、身份</w:t>
      </w:r>
      <w:r>
        <w:rPr>
          <w:rFonts w:hint="eastAsia"/>
          <w:color w:val="000000"/>
          <w:sz w:val="30"/>
          <w:szCs w:val="30"/>
          <w:lang w:val="en-US" w:eastAsia="zh-CN"/>
        </w:rPr>
        <w:t>证明</w:t>
      </w:r>
      <w:r>
        <w:rPr>
          <w:rFonts w:hint="eastAsia"/>
          <w:color w:val="000000"/>
          <w:sz w:val="30"/>
          <w:szCs w:val="30"/>
          <w:lang w:eastAsia="zh-CN"/>
        </w:rPr>
        <w:t>、</w:t>
      </w:r>
      <w:r>
        <w:rPr>
          <w:rFonts w:hint="eastAsia"/>
          <w:color w:val="000000"/>
          <w:sz w:val="30"/>
          <w:szCs w:val="30"/>
          <w:lang w:val="en-US" w:eastAsia="zh-CN"/>
        </w:rPr>
        <w:t>健康情况、职业技能、服务资质</w:t>
      </w:r>
      <w:r>
        <w:rPr>
          <w:rFonts w:hint="eastAsia"/>
          <w:color w:val="000000"/>
          <w:sz w:val="30"/>
          <w:szCs w:val="30"/>
        </w:rPr>
        <w:t>等信息</w:t>
      </w:r>
      <w:r>
        <w:rPr>
          <w:rFonts w:hint="eastAsia"/>
          <w:color w:val="000000"/>
          <w:sz w:val="30"/>
          <w:szCs w:val="30"/>
          <w:lang w:eastAsia="zh-CN"/>
        </w:rPr>
        <w:t>；</w:t>
      </w:r>
    </w:p>
    <w:p>
      <w:pPr>
        <w:spacing w:line="360" w:lineRule="auto"/>
        <w:ind w:firstLine="600" w:firstLineChars="200"/>
        <w:rPr>
          <w:rFonts w:hint="eastAsia"/>
          <w:color w:val="000000"/>
          <w:sz w:val="30"/>
          <w:szCs w:val="30"/>
        </w:rPr>
      </w:pPr>
      <w:r>
        <w:rPr>
          <w:rFonts w:hint="eastAsia"/>
          <w:color w:val="000000"/>
          <w:sz w:val="30"/>
          <w:szCs w:val="30"/>
          <w:lang w:eastAsia="zh-CN"/>
        </w:rPr>
        <w:t>（</w:t>
      </w:r>
      <w:r>
        <w:rPr>
          <w:rFonts w:hint="eastAsia"/>
          <w:color w:val="000000"/>
          <w:sz w:val="30"/>
          <w:szCs w:val="30"/>
          <w:lang w:val="en-US" w:eastAsia="zh-CN"/>
        </w:rPr>
        <w:t>四</w:t>
      </w:r>
      <w:r>
        <w:rPr>
          <w:rFonts w:hint="eastAsia"/>
          <w:color w:val="000000"/>
          <w:sz w:val="30"/>
          <w:szCs w:val="30"/>
          <w:lang w:eastAsia="zh-CN"/>
        </w:rPr>
        <w:t>）</w:t>
      </w:r>
      <w:r>
        <w:rPr>
          <w:rFonts w:hint="eastAsia"/>
          <w:color w:val="000000"/>
          <w:sz w:val="30"/>
          <w:szCs w:val="30"/>
          <w:lang w:val="en-US" w:eastAsia="zh-CN"/>
        </w:rPr>
        <w:t>如实</w:t>
      </w:r>
      <w:r>
        <w:rPr>
          <w:rFonts w:hint="eastAsia"/>
          <w:color w:val="000000"/>
          <w:sz w:val="30"/>
          <w:szCs w:val="30"/>
        </w:rPr>
        <w:t>向</w:t>
      </w:r>
      <w:r>
        <w:rPr>
          <w:rFonts w:hint="eastAsia"/>
          <w:color w:val="000000"/>
          <w:sz w:val="30"/>
          <w:szCs w:val="30"/>
          <w:lang w:eastAsia="zh-CN"/>
        </w:rPr>
        <w:t>家庭服务</w:t>
      </w:r>
      <w:r>
        <w:rPr>
          <w:rFonts w:hint="eastAsia"/>
          <w:color w:val="000000"/>
          <w:sz w:val="30"/>
          <w:szCs w:val="30"/>
        </w:rPr>
        <w:t>消费者</w:t>
      </w:r>
      <w:r>
        <w:rPr>
          <w:rFonts w:hint="eastAsia"/>
          <w:color w:val="000000"/>
          <w:sz w:val="30"/>
          <w:szCs w:val="30"/>
          <w:lang w:val="en-US" w:eastAsia="zh-CN"/>
        </w:rPr>
        <w:t>、</w:t>
      </w:r>
      <w:r>
        <w:rPr>
          <w:rFonts w:hint="eastAsia"/>
          <w:color w:val="000000"/>
          <w:sz w:val="30"/>
          <w:szCs w:val="30"/>
          <w:lang w:eastAsia="zh-CN"/>
        </w:rPr>
        <w:t>家庭服务</w:t>
      </w:r>
      <w:r>
        <w:rPr>
          <w:rFonts w:hint="eastAsia"/>
          <w:color w:val="000000"/>
          <w:sz w:val="30"/>
          <w:szCs w:val="30"/>
        </w:rPr>
        <w:t>人员告知</w:t>
      </w:r>
      <w:r>
        <w:rPr>
          <w:rFonts w:hint="eastAsia"/>
          <w:color w:val="000000"/>
          <w:sz w:val="30"/>
          <w:szCs w:val="30"/>
          <w:lang w:val="en-US" w:eastAsia="zh-CN"/>
        </w:rPr>
        <w:t>与</w:t>
      </w:r>
      <w:r>
        <w:rPr>
          <w:rFonts w:hint="eastAsia"/>
          <w:color w:val="000000"/>
          <w:sz w:val="30"/>
          <w:szCs w:val="30"/>
          <w:lang w:eastAsia="zh-CN"/>
        </w:rPr>
        <w:t>家庭服务</w:t>
      </w:r>
      <w:r>
        <w:rPr>
          <w:rFonts w:hint="eastAsia"/>
          <w:color w:val="000000"/>
          <w:sz w:val="30"/>
          <w:szCs w:val="30"/>
        </w:rPr>
        <w:t>相关</w:t>
      </w:r>
      <w:r>
        <w:rPr>
          <w:rFonts w:hint="eastAsia"/>
          <w:color w:val="000000"/>
          <w:sz w:val="30"/>
          <w:szCs w:val="30"/>
          <w:lang w:eastAsia="zh-CN"/>
        </w:rPr>
        <w:t>的</w:t>
      </w:r>
      <w:r>
        <w:rPr>
          <w:rFonts w:hint="eastAsia"/>
          <w:color w:val="000000"/>
          <w:sz w:val="30"/>
          <w:szCs w:val="30"/>
        </w:rPr>
        <w:t>信息；</w:t>
      </w:r>
    </w:p>
    <w:p>
      <w:pPr>
        <w:spacing w:line="360" w:lineRule="auto"/>
        <w:ind w:firstLine="600" w:firstLineChars="200"/>
        <w:rPr>
          <w:rFonts w:hint="eastAsia"/>
          <w:color w:val="000000"/>
          <w:sz w:val="30"/>
          <w:szCs w:val="30"/>
        </w:rPr>
      </w:pPr>
      <w:r>
        <w:rPr>
          <w:rFonts w:hint="eastAsia"/>
          <w:color w:val="000000"/>
          <w:sz w:val="30"/>
          <w:szCs w:val="30"/>
        </w:rPr>
        <w:t>（</w:t>
      </w:r>
      <w:r>
        <w:rPr>
          <w:rFonts w:hint="eastAsia"/>
          <w:color w:val="000000"/>
          <w:sz w:val="30"/>
          <w:szCs w:val="30"/>
          <w:lang w:val="en-US" w:eastAsia="zh-CN"/>
        </w:rPr>
        <w:t>五</w:t>
      </w:r>
      <w:r>
        <w:rPr>
          <w:rFonts w:hint="eastAsia"/>
          <w:color w:val="000000"/>
          <w:sz w:val="30"/>
          <w:szCs w:val="30"/>
        </w:rPr>
        <w:t>）</w:t>
      </w:r>
      <w:r>
        <w:rPr>
          <w:rFonts w:hint="eastAsia"/>
          <w:color w:val="000000"/>
          <w:sz w:val="30"/>
          <w:szCs w:val="30"/>
          <w:lang w:val="en-US" w:eastAsia="zh-CN"/>
        </w:rPr>
        <w:t>依法保障家庭服务各方的合法权益，</w:t>
      </w:r>
      <w:r>
        <w:rPr>
          <w:rFonts w:hint="eastAsia"/>
          <w:color w:val="000000"/>
          <w:sz w:val="30"/>
          <w:szCs w:val="30"/>
        </w:rPr>
        <w:t>接受并协调</w:t>
      </w:r>
      <w:r>
        <w:rPr>
          <w:rFonts w:hint="eastAsia"/>
          <w:color w:val="000000"/>
          <w:sz w:val="30"/>
          <w:szCs w:val="30"/>
          <w:lang w:eastAsia="zh-CN"/>
        </w:rPr>
        <w:t>家庭服务</w:t>
      </w:r>
      <w:r>
        <w:rPr>
          <w:rFonts w:hint="eastAsia"/>
          <w:color w:val="000000"/>
          <w:sz w:val="30"/>
          <w:szCs w:val="30"/>
        </w:rPr>
        <w:t>消费者、</w:t>
      </w:r>
      <w:r>
        <w:rPr>
          <w:rFonts w:hint="eastAsia"/>
          <w:color w:val="000000"/>
          <w:sz w:val="30"/>
          <w:szCs w:val="30"/>
          <w:lang w:eastAsia="zh-CN"/>
        </w:rPr>
        <w:t>家庭服务</w:t>
      </w:r>
      <w:r>
        <w:rPr>
          <w:rFonts w:hint="eastAsia"/>
          <w:color w:val="000000"/>
          <w:sz w:val="30"/>
          <w:szCs w:val="30"/>
        </w:rPr>
        <w:t>人员的投诉；</w:t>
      </w:r>
    </w:p>
    <w:p>
      <w:pPr>
        <w:spacing w:line="360" w:lineRule="auto"/>
        <w:ind w:firstLine="600" w:firstLineChars="200"/>
        <w:rPr>
          <w:rFonts w:hint="default" w:eastAsia="宋体"/>
          <w:color w:val="000000"/>
          <w:sz w:val="30"/>
          <w:szCs w:val="30"/>
          <w:lang w:val="en-US" w:eastAsia="zh-CN"/>
        </w:rPr>
      </w:pPr>
      <w:r>
        <w:rPr>
          <w:rFonts w:hint="eastAsia"/>
          <w:color w:val="000000"/>
          <w:sz w:val="30"/>
          <w:szCs w:val="30"/>
        </w:rPr>
        <w:t>（</w:t>
      </w:r>
      <w:r>
        <w:rPr>
          <w:rFonts w:hint="eastAsia"/>
          <w:color w:val="000000"/>
          <w:sz w:val="30"/>
          <w:szCs w:val="30"/>
          <w:lang w:val="en-US" w:eastAsia="zh-CN"/>
        </w:rPr>
        <w:t>六</w:t>
      </w:r>
      <w:r>
        <w:rPr>
          <w:rFonts w:hint="eastAsia"/>
          <w:color w:val="000000"/>
          <w:sz w:val="30"/>
          <w:szCs w:val="30"/>
        </w:rPr>
        <w:t>）</w:t>
      </w:r>
      <w:r>
        <w:rPr>
          <w:rFonts w:hint="eastAsia"/>
          <w:color w:val="000000"/>
          <w:sz w:val="30"/>
          <w:szCs w:val="30"/>
          <w:lang w:val="en-US" w:eastAsia="zh-CN"/>
        </w:rPr>
        <w:t>对因家庭服务所涉消费者的个人信息、家庭信息和其他相关信息进行保密管理；</w:t>
      </w:r>
    </w:p>
    <w:p>
      <w:pPr>
        <w:spacing w:line="360" w:lineRule="auto"/>
        <w:ind w:firstLine="600" w:firstLineChars="200"/>
        <w:rPr>
          <w:rFonts w:hint="eastAsia"/>
          <w:color w:val="000000"/>
          <w:sz w:val="30"/>
          <w:szCs w:val="30"/>
        </w:rPr>
      </w:pPr>
      <w:r>
        <w:rPr>
          <w:rFonts w:hint="eastAsia"/>
          <w:color w:val="000000"/>
          <w:sz w:val="30"/>
          <w:szCs w:val="30"/>
          <w:lang w:eastAsia="zh-CN"/>
        </w:rPr>
        <w:t>（</w:t>
      </w:r>
      <w:r>
        <w:rPr>
          <w:rFonts w:hint="eastAsia"/>
          <w:color w:val="000000"/>
          <w:sz w:val="30"/>
          <w:szCs w:val="30"/>
          <w:lang w:val="en-US" w:eastAsia="zh-CN"/>
        </w:rPr>
        <w:t>七</w:t>
      </w:r>
      <w:r>
        <w:rPr>
          <w:rFonts w:hint="eastAsia"/>
          <w:color w:val="000000"/>
          <w:sz w:val="30"/>
          <w:szCs w:val="30"/>
          <w:lang w:eastAsia="zh-CN"/>
        </w:rPr>
        <w:t>）</w:t>
      </w:r>
      <w:r>
        <w:rPr>
          <w:rFonts w:hint="eastAsia"/>
          <w:color w:val="000000"/>
          <w:sz w:val="30"/>
          <w:szCs w:val="30"/>
          <w:lang w:val="en-US" w:eastAsia="zh-CN"/>
        </w:rPr>
        <w:t>履行</w:t>
      </w:r>
      <w:r>
        <w:rPr>
          <w:rFonts w:hint="eastAsia"/>
          <w:color w:val="000000"/>
          <w:sz w:val="30"/>
          <w:szCs w:val="30"/>
        </w:rPr>
        <w:t>法律、法规规定的其他义务。</w:t>
      </w:r>
    </w:p>
    <w:p>
      <w:pPr>
        <w:numPr>
          <w:ilvl w:val="2"/>
          <w:numId w:val="1"/>
        </w:numPr>
        <w:spacing w:line="360" w:lineRule="auto"/>
        <w:ind w:firstLine="402" w:firstLineChars="0"/>
        <w:rPr>
          <w:rFonts w:hint="eastAsia"/>
          <w:color w:val="000000"/>
          <w:sz w:val="30"/>
          <w:szCs w:val="30"/>
        </w:rPr>
      </w:pPr>
      <w:r>
        <w:rPr>
          <w:rFonts w:hint="eastAsia"/>
          <w:color w:val="000000"/>
          <w:sz w:val="30"/>
          <w:szCs w:val="30"/>
        </w:rPr>
        <w:t>员工制</w:t>
      </w:r>
      <w:r>
        <w:rPr>
          <w:rFonts w:hint="eastAsia"/>
          <w:color w:val="000000"/>
          <w:sz w:val="30"/>
          <w:szCs w:val="30"/>
          <w:lang w:eastAsia="zh-CN"/>
        </w:rPr>
        <w:t>家庭服务</w:t>
      </w:r>
      <w:r>
        <w:rPr>
          <w:rFonts w:hint="eastAsia"/>
          <w:color w:val="000000"/>
          <w:sz w:val="30"/>
          <w:szCs w:val="30"/>
        </w:rPr>
        <w:t>机构</w:t>
      </w:r>
      <w:r>
        <w:rPr>
          <w:rFonts w:hint="eastAsia"/>
          <w:color w:val="000000"/>
          <w:sz w:val="30"/>
          <w:szCs w:val="30"/>
          <w:lang w:val="en-US" w:eastAsia="zh-CN"/>
        </w:rPr>
        <w:t>还</w:t>
      </w:r>
      <w:r>
        <w:rPr>
          <w:rFonts w:hint="eastAsia"/>
          <w:color w:val="000000"/>
          <w:sz w:val="30"/>
          <w:szCs w:val="30"/>
          <w:lang w:eastAsia="zh-CN"/>
        </w:rPr>
        <w:t>应当</w:t>
      </w:r>
      <w:r>
        <w:rPr>
          <w:rFonts w:hint="eastAsia"/>
          <w:color w:val="000000"/>
          <w:sz w:val="30"/>
          <w:szCs w:val="30"/>
          <w:lang w:val="en-US" w:eastAsia="zh-CN"/>
        </w:rPr>
        <w:t>履行</w:t>
      </w:r>
      <w:r>
        <w:rPr>
          <w:rFonts w:hint="eastAsia"/>
          <w:color w:val="000000"/>
          <w:sz w:val="30"/>
          <w:szCs w:val="30"/>
        </w:rPr>
        <w:t>以下义务：</w:t>
      </w:r>
    </w:p>
    <w:p>
      <w:pPr>
        <w:numPr>
          <w:ilvl w:val="0"/>
          <w:numId w:val="2"/>
        </w:numPr>
        <w:spacing w:line="360" w:lineRule="auto"/>
        <w:ind w:left="150" w:leftChars="0" w:firstLine="480" w:firstLineChars="0"/>
        <w:rPr>
          <w:rFonts w:hint="eastAsia"/>
          <w:color w:val="000000"/>
          <w:sz w:val="30"/>
          <w:szCs w:val="30"/>
        </w:rPr>
      </w:pPr>
      <w:r>
        <w:rPr>
          <w:rFonts w:hint="eastAsia"/>
          <w:color w:val="000000"/>
          <w:sz w:val="30"/>
          <w:szCs w:val="30"/>
        </w:rPr>
        <w:t>建立</w:t>
      </w:r>
      <w:r>
        <w:rPr>
          <w:rFonts w:hint="eastAsia"/>
          <w:color w:val="000000"/>
          <w:sz w:val="30"/>
          <w:szCs w:val="30"/>
          <w:lang w:val="en-US" w:eastAsia="zh-CN"/>
        </w:rPr>
        <w:t>完整的</w:t>
      </w:r>
      <w:r>
        <w:rPr>
          <w:rFonts w:hint="eastAsia"/>
          <w:color w:val="000000"/>
          <w:sz w:val="30"/>
          <w:szCs w:val="30"/>
          <w:lang w:eastAsia="zh-CN"/>
        </w:rPr>
        <w:t>家庭服务</w:t>
      </w:r>
      <w:r>
        <w:rPr>
          <w:rFonts w:hint="eastAsia"/>
          <w:color w:val="000000"/>
          <w:sz w:val="30"/>
          <w:szCs w:val="30"/>
        </w:rPr>
        <w:t>人员工作档案；</w:t>
      </w:r>
    </w:p>
    <w:p>
      <w:pPr>
        <w:numPr>
          <w:ilvl w:val="0"/>
          <w:numId w:val="2"/>
        </w:numPr>
        <w:spacing w:line="360" w:lineRule="auto"/>
        <w:ind w:left="150" w:leftChars="0" w:firstLine="480" w:firstLineChars="0"/>
        <w:rPr>
          <w:rFonts w:hint="eastAsia"/>
          <w:color w:val="000000"/>
          <w:sz w:val="30"/>
          <w:szCs w:val="30"/>
        </w:rPr>
      </w:pPr>
      <w:r>
        <w:rPr>
          <w:rFonts w:hint="eastAsia"/>
          <w:color w:val="000000"/>
          <w:sz w:val="30"/>
          <w:szCs w:val="30"/>
        </w:rPr>
        <w:t>建立</w:t>
      </w:r>
      <w:r>
        <w:rPr>
          <w:rFonts w:hint="eastAsia"/>
          <w:color w:val="000000"/>
          <w:sz w:val="30"/>
          <w:szCs w:val="30"/>
          <w:lang w:val="en-US" w:eastAsia="zh-CN"/>
        </w:rPr>
        <w:t>健全</w:t>
      </w:r>
      <w:r>
        <w:rPr>
          <w:rFonts w:hint="eastAsia"/>
          <w:color w:val="000000"/>
          <w:sz w:val="30"/>
          <w:szCs w:val="30"/>
          <w:lang w:eastAsia="zh-CN"/>
        </w:rPr>
        <w:t>家庭服务</w:t>
      </w:r>
      <w:r>
        <w:rPr>
          <w:rFonts w:hint="eastAsia"/>
          <w:color w:val="000000"/>
          <w:sz w:val="30"/>
          <w:szCs w:val="30"/>
        </w:rPr>
        <w:t>质量跟踪管理制度；</w:t>
      </w:r>
    </w:p>
    <w:p>
      <w:pPr>
        <w:numPr>
          <w:ilvl w:val="0"/>
          <w:numId w:val="2"/>
        </w:numPr>
        <w:spacing w:line="360" w:lineRule="auto"/>
        <w:ind w:left="150" w:leftChars="0" w:firstLine="480" w:firstLineChars="0"/>
        <w:rPr>
          <w:rFonts w:hint="eastAsia"/>
          <w:color w:val="000000"/>
          <w:sz w:val="30"/>
          <w:szCs w:val="30"/>
        </w:rPr>
      </w:pPr>
      <w:r>
        <w:rPr>
          <w:rFonts w:hint="eastAsia"/>
          <w:color w:val="000000"/>
          <w:sz w:val="30"/>
          <w:szCs w:val="30"/>
        </w:rPr>
        <w:t>定期组织</w:t>
      </w:r>
      <w:r>
        <w:rPr>
          <w:rFonts w:hint="eastAsia"/>
          <w:color w:val="000000"/>
          <w:sz w:val="30"/>
          <w:szCs w:val="30"/>
          <w:lang w:eastAsia="zh-CN"/>
        </w:rPr>
        <w:t>家庭服务</w:t>
      </w:r>
      <w:r>
        <w:rPr>
          <w:rFonts w:hint="eastAsia"/>
          <w:color w:val="000000"/>
          <w:sz w:val="30"/>
          <w:szCs w:val="30"/>
        </w:rPr>
        <w:t>人员体检，并承担费用</w:t>
      </w:r>
      <w:r>
        <w:rPr>
          <w:rFonts w:hint="eastAsia"/>
          <w:color w:val="000000"/>
          <w:sz w:val="30"/>
          <w:szCs w:val="30"/>
          <w:lang w:eastAsia="zh-CN"/>
        </w:rPr>
        <w:t>；</w:t>
      </w:r>
    </w:p>
    <w:p>
      <w:pPr>
        <w:numPr>
          <w:ilvl w:val="0"/>
          <w:numId w:val="2"/>
        </w:numPr>
        <w:spacing w:line="360" w:lineRule="auto"/>
        <w:ind w:left="150" w:leftChars="0" w:firstLine="480" w:firstLineChars="0"/>
        <w:rPr>
          <w:rFonts w:hint="eastAsia"/>
          <w:color w:val="000000"/>
          <w:sz w:val="30"/>
          <w:szCs w:val="30"/>
        </w:rPr>
      </w:pPr>
      <w:r>
        <w:rPr>
          <w:rFonts w:hint="eastAsia"/>
          <w:color w:val="000000"/>
          <w:sz w:val="30"/>
          <w:szCs w:val="30"/>
          <w:lang w:val="en-US" w:eastAsia="zh-CN"/>
        </w:rPr>
        <w:t>定期</w:t>
      </w:r>
      <w:r>
        <w:rPr>
          <w:rFonts w:hint="eastAsia"/>
          <w:color w:val="000000"/>
          <w:sz w:val="30"/>
          <w:szCs w:val="30"/>
        </w:rPr>
        <w:t>开展</w:t>
      </w:r>
      <w:r>
        <w:rPr>
          <w:rFonts w:hint="eastAsia"/>
          <w:color w:val="000000"/>
          <w:sz w:val="30"/>
          <w:szCs w:val="30"/>
          <w:lang w:eastAsia="zh-CN"/>
        </w:rPr>
        <w:t>家庭服务</w:t>
      </w:r>
      <w:r>
        <w:rPr>
          <w:rFonts w:hint="eastAsia"/>
          <w:color w:val="000000"/>
          <w:sz w:val="30"/>
          <w:szCs w:val="30"/>
        </w:rPr>
        <w:t>人员</w:t>
      </w:r>
      <w:r>
        <w:rPr>
          <w:rFonts w:hint="eastAsia"/>
          <w:color w:val="000000"/>
          <w:sz w:val="30"/>
          <w:szCs w:val="30"/>
          <w:lang w:val="en-US" w:eastAsia="zh-CN"/>
        </w:rPr>
        <w:t>职业培训，对家庭服务人员进行行业相关的法律知识、卫生健康、安全规范、应急急救等知识教育和培训，并</w:t>
      </w:r>
      <w:r>
        <w:rPr>
          <w:rFonts w:hint="eastAsia"/>
          <w:color w:val="000000"/>
          <w:sz w:val="30"/>
          <w:szCs w:val="30"/>
        </w:rPr>
        <w:t>为</w:t>
      </w:r>
      <w:r>
        <w:rPr>
          <w:rFonts w:hint="eastAsia"/>
          <w:color w:val="000000"/>
          <w:sz w:val="30"/>
          <w:szCs w:val="30"/>
          <w:lang w:eastAsia="zh-CN"/>
        </w:rPr>
        <w:t>家庭服务</w:t>
      </w:r>
      <w:r>
        <w:rPr>
          <w:rFonts w:hint="eastAsia"/>
          <w:color w:val="000000"/>
          <w:sz w:val="30"/>
          <w:szCs w:val="30"/>
        </w:rPr>
        <w:t>人员参加</w:t>
      </w:r>
      <w:r>
        <w:rPr>
          <w:rFonts w:hint="eastAsia"/>
          <w:color w:val="000000"/>
          <w:sz w:val="30"/>
          <w:szCs w:val="30"/>
          <w:lang w:val="en-US" w:eastAsia="zh-CN"/>
        </w:rPr>
        <w:t>其他相关</w:t>
      </w:r>
      <w:r>
        <w:rPr>
          <w:rFonts w:hint="eastAsia"/>
          <w:color w:val="000000"/>
          <w:sz w:val="30"/>
          <w:szCs w:val="30"/>
        </w:rPr>
        <w:t>培训提供必要的信息和便利</w:t>
      </w:r>
      <w:r>
        <w:rPr>
          <w:rFonts w:hint="eastAsia"/>
          <w:color w:val="000000"/>
          <w:sz w:val="30"/>
          <w:szCs w:val="30"/>
          <w:lang w:eastAsia="zh-CN"/>
        </w:rPr>
        <w:t>；</w:t>
      </w:r>
    </w:p>
    <w:p>
      <w:pPr>
        <w:numPr>
          <w:ilvl w:val="0"/>
          <w:numId w:val="2"/>
        </w:numPr>
        <w:spacing w:line="360" w:lineRule="auto"/>
        <w:ind w:left="150" w:leftChars="0" w:firstLine="480" w:firstLineChars="0"/>
        <w:rPr>
          <w:rFonts w:hint="eastAsia"/>
          <w:color w:val="000000"/>
          <w:sz w:val="30"/>
          <w:szCs w:val="30"/>
        </w:rPr>
      </w:pPr>
      <w:r>
        <w:rPr>
          <w:rFonts w:hint="eastAsia"/>
          <w:color w:val="000000"/>
          <w:sz w:val="30"/>
          <w:szCs w:val="30"/>
          <w:lang w:val="en-US" w:eastAsia="zh-CN"/>
        </w:rPr>
        <w:t>定期对家庭服务人员进行</w:t>
      </w:r>
      <w:r>
        <w:rPr>
          <w:rFonts w:hint="eastAsia"/>
          <w:color w:val="000000"/>
          <w:sz w:val="30"/>
          <w:szCs w:val="30"/>
        </w:rPr>
        <w:t>心理状况筛查</w:t>
      </w:r>
      <w:r>
        <w:rPr>
          <w:rFonts w:hint="eastAsia"/>
          <w:color w:val="000000"/>
          <w:sz w:val="30"/>
          <w:szCs w:val="30"/>
          <w:lang w:val="en-US" w:eastAsia="zh-CN"/>
        </w:rPr>
        <w:t>和</w:t>
      </w:r>
      <w:r>
        <w:rPr>
          <w:rFonts w:hint="eastAsia"/>
          <w:color w:val="000000"/>
          <w:sz w:val="30"/>
          <w:szCs w:val="30"/>
        </w:rPr>
        <w:t>心理</w:t>
      </w:r>
      <w:r>
        <w:rPr>
          <w:rFonts w:hint="eastAsia"/>
          <w:color w:val="000000"/>
          <w:sz w:val="30"/>
          <w:szCs w:val="30"/>
          <w:lang w:val="en-US" w:eastAsia="zh-CN"/>
        </w:rPr>
        <w:t>健康</w:t>
      </w:r>
      <w:r>
        <w:rPr>
          <w:rFonts w:hint="eastAsia"/>
          <w:color w:val="000000"/>
          <w:sz w:val="30"/>
          <w:szCs w:val="30"/>
        </w:rPr>
        <w:t>辅导</w:t>
      </w:r>
      <w:r>
        <w:rPr>
          <w:rFonts w:hint="eastAsia"/>
          <w:color w:val="000000"/>
          <w:sz w:val="30"/>
          <w:szCs w:val="30"/>
          <w:lang w:eastAsia="zh-CN"/>
        </w:rPr>
        <w:t>；</w:t>
      </w:r>
    </w:p>
    <w:p>
      <w:pPr>
        <w:numPr>
          <w:ilvl w:val="0"/>
          <w:numId w:val="2"/>
        </w:numPr>
        <w:spacing w:line="360" w:lineRule="auto"/>
        <w:ind w:left="150" w:leftChars="0" w:firstLine="480" w:firstLineChars="0"/>
        <w:rPr>
          <w:rFonts w:hint="eastAsia"/>
          <w:color w:val="000000"/>
          <w:sz w:val="30"/>
          <w:szCs w:val="30"/>
        </w:rPr>
      </w:pPr>
      <w:r>
        <w:rPr>
          <w:rFonts w:hint="eastAsia"/>
          <w:color w:val="000000"/>
          <w:sz w:val="30"/>
          <w:szCs w:val="30"/>
          <w:lang w:val="en-US" w:eastAsia="zh-CN"/>
        </w:rPr>
        <w:t>聘用或介绍外籍家庭服务人员从业的，应当收集、核实其就业许可和就业居留签证，并按法律规定进行相应管理；</w:t>
      </w:r>
    </w:p>
    <w:p>
      <w:pPr>
        <w:numPr>
          <w:ilvl w:val="0"/>
          <w:numId w:val="2"/>
        </w:numPr>
        <w:spacing w:line="360" w:lineRule="auto"/>
        <w:ind w:left="150" w:leftChars="0" w:firstLine="480" w:firstLineChars="0"/>
        <w:rPr>
          <w:rFonts w:hint="eastAsia"/>
          <w:color w:val="000000"/>
          <w:sz w:val="30"/>
          <w:szCs w:val="30"/>
        </w:rPr>
      </w:pPr>
      <w:r>
        <w:rPr>
          <w:rFonts w:hint="eastAsia"/>
          <w:color w:val="000000"/>
          <w:sz w:val="30"/>
          <w:szCs w:val="30"/>
          <w:lang w:val="en-US" w:eastAsia="zh-CN"/>
        </w:rPr>
        <w:t>履行行业服务标准规定的其他义务。</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val="en-US" w:eastAsia="zh-CN"/>
        </w:rPr>
        <w:t>家庭服务</w:t>
      </w:r>
      <w:r>
        <w:rPr>
          <w:rFonts w:hint="eastAsia"/>
          <w:color w:val="000000"/>
          <w:sz w:val="30"/>
          <w:szCs w:val="30"/>
        </w:rPr>
        <w:t>机构在</w:t>
      </w:r>
      <w:r>
        <w:rPr>
          <w:rFonts w:hint="eastAsia"/>
          <w:color w:val="000000"/>
          <w:sz w:val="30"/>
          <w:szCs w:val="30"/>
          <w:lang w:val="en-US" w:eastAsia="zh-CN"/>
        </w:rPr>
        <w:t>开展业务过程</w:t>
      </w:r>
      <w:r>
        <w:rPr>
          <w:rFonts w:hint="eastAsia"/>
          <w:color w:val="000000"/>
          <w:sz w:val="30"/>
          <w:szCs w:val="30"/>
        </w:rPr>
        <w:t>中不得有下列行为：</w:t>
      </w:r>
    </w:p>
    <w:p>
      <w:pPr>
        <w:spacing w:line="360" w:lineRule="auto"/>
        <w:rPr>
          <w:rFonts w:hint="eastAsia"/>
          <w:color w:val="000000"/>
          <w:sz w:val="30"/>
          <w:szCs w:val="30"/>
        </w:rPr>
      </w:pPr>
      <w:r>
        <w:rPr>
          <w:rFonts w:hint="eastAsia"/>
          <w:color w:val="000000"/>
          <w:sz w:val="30"/>
          <w:szCs w:val="30"/>
          <w:lang w:eastAsia="zh-CN"/>
        </w:rPr>
        <w:t xml:space="preserve">    </w:t>
      </w:r>
      <w:r>
        <w:rPr>
          <w:rFonts w:hint="eastAsia"/>
          <w:color w:val="000000"/>
          <w:sz w:val="30"/>
          <w:szCs w:val="30"/>
        </w:rPr>
        <w:t>（一）</w:t>
      </w:r>
      <w:r>
        <w:rPr>
          <w:rFonts w:hint="eastAsia" w:ascii="宋体" w:hAnsi="宋体" w:eastAsia="宋体" w:cs="宋体"/>
          <w:color w:val="000000"/>
          <w:sz w:val="30"/>
          <w:szCs w:val="30"/>
        </w:rPr>
        <w:t>相互串通</w:t>
      </w:r>
      <w:r>
        <w:rPr>
          <w:rFonts w:hint="eastAsia"/>
          <w:color w:val="000000"/>
          <w:sz w:val="30"/>
          <w:szCs w:val="30"/>
          <w:lang w:eastAsia="zh-CN"/>
        </w:rPr>
        <w:t>、</w:t>
      </w:r>
      <w:r>
        <w:rPr>
          <w:rFonts w:hint="eastAsia" w:ascii="宋体" w:hAnsi="宋体" w:eastAsia="宋体" w:cs="宋体"/>
          <w:color w:val="000000"/>
          <w:sz w:val="30"/>
          <w:szCs w:val="30"/>
        </w:rPr>
        <w:t>操纵市场，</w:t>
      </w:r>
      <w:r>
        <w:rPr>
          <w:rFonts w:hint="eastAsia"/>
          <w:color w:val="000000"/>
          <w:sz w:val="30"/>
          <w:szCs w:val="30"/>
        </w:rPr>
        <w:t>以低于成本价格</w:t>
      </w:r>
      <w:r>
        <w:rPr>
          <w:rFonts w:hint="eastAsia"/>
          <w:color w:val="000000"/>
          <w:sz w:val="30"/>
          <w:szCs w:val="30"/>
          <w:lang w:val="en-US" w:eastAsia="zh-CN"/>
        </w:rPr>
        <w:t>提供服务</w:t>
      </w:r>
      <w:r>
        <w:rPr>
          <w:rFonts w:hint="eastAsia"/>
          <w:color w:val="000000"/>
          <w:sz w:val="30"/>
          <w:szCs w:val="30"/>
          <w:lang w:eastAsia="zh-CN"/>
        </w:rPr>
        <w:t>或者</w:t>
      </w:r>
      <w:r>
        <w:rPr>
          <w:rFonts w:hint="eastAsia"/>
          <w:color w:val="000000"/>
          <w:sz w:val="30"/>
          <w:szCs w:val="30"/>
        </w:rPr>
        <w:t>抬高</w:t>
      </w:r>
      <w:r>
        <w:rPr>
          <w:rFonts w:hint="eastAsia"/>
          <w:color w:val="000000"/>
          <w:sz w:val="30"/>
          <w:szCs w:val="30"/>
          <w:lang w:val="en-US" w:eastAsia="zh-CN"/>
        </w:rPr>
        <w:t>服务</w:t>
      </w:r>
      <w:r>
        <w:rPr>
          <w:rFonts w:hint="eastAsia"/>
          <w:color w:val="000000"/>
          <w:sz w:val="30"/>
          <w:szCs w:val="30"/>
        </w:rPr>
        <w:t>价格等手段</w:t>
      </w:r>
      <w:r>
        <w:rPr>
          <w:rFonts w:hint="eastAsia"/>
          <w:color w:val="000000"/>
          <w:sz w:val="30"/>
          <w:szCs w:val="30"/>
          <w:lang w:val="en-US" w:eastAsia="zh-CN"/>
        </w:rPr>
        <w:t>实施</w:t>
      </w:r>
      <w:r>
        <w:rPr>
          <w:rFonts w:hint="eastAsia"/>
          <w:color w:val="000000"/>
          <w:sz w:val="30"/>
          <w:szCs w:val="30"/>
        </w:rPr>
        <w:t>不正当竞争</w:t>
      </w:r>
      <w:r>
        <w:rPr>
          <w:rFonts w:hint="eastAsia"/>
          <w:color w:val="000000"/>
          <w:sz w:val="30"/>
          <w:szCs w:val="30"/>
          <w:lang w:val="en-US" w:eastAsia="zh-CN"/>
        </w:rPr>
        <w:t>行为</w:t>
      </w:r>
      <w:r>
        <w:rPr>
          <w:rFonts w:hint="eastAsia"/>
          <w:color w:val="000000"/>
          <w:sz w:val="30"/>
          <w:szCs w:val="30"/>
        </w:rPr>
        <w:t>；</w:t>
      </w:r>
    </w:p>
    <w:p>
      <w:pPr>
        <w:spacing w:line="360" w:lineRule="auto"/>
        <w:ind w:firstLine="600" w:firstLineChars="200"/>
        <w:rPr>
          <w:rFonts w:hint="eastAsia"/>
          <w:color w:val="000000"/>
          <w:sz w:val="30"/>
          <w:szCs w:val="30"/>
        </w:rPr>
      </w:pPr>
      <w:r>
        <w:rPr>
          <w:rFonts w:hint="eastAsia"/>
          <w:color w:val="000000"/>
          <w:sz w:val="30"/>
          <w:szCs w:val="30"/>
        </w:rPr>
        <w:t>（二）</w:t>
      </w:r>
      <w:r>
        <w:rPr>
          <w:rFonts w:hint="eastAsia"/>
          <w:color w:val="000000"/>
          <w:sz w:val="30"/>
          <w:szCs w:val="30"/>
          <w:lang w:val="en-US" w:eastAsia="zh-CN"/>
        </w:rPr>
        <w:t>超过公示或批准的收费标准或者服务范围收费；</w:t>
      </w:r>
    </w:p>
    <w:p>
      <w:pPr>
        <w:spacing w:line="360" w:lineRule="auto"/>
        <w:ind w:firstLine="600" w:firstLineChars="200"/>
        <w:rPr>
          <w:rFonts w:hint="eastAsia"/>
          <w:color w:val="000000"/>
          <w:sz w:val="30"/>
          <w:szCs w:val="30"/>
        </w:rPr>
      </w:pPr>
      <w:r>
        <w:rPr>
          <w:rFonts w:hint="eastAsia"/>
          <w:color w:val="000000"/>
          <w:sz w:val="30"/>
          <w:szCs w:val="30"/>
        </w:rPr>
        <w:t>（三）发布虚假广告</w:t>
      </w:r>
      <w:r>
        <w:rPr>
          <w:rFonts w:hint="eastAsia"/>
          <w:color w:val="000000"/>
          <w:sz w:val="30"/>
          <w:szCs w:val="30"/>
          <w:lang w:eastAsia="zh-CN"/>
        </w:rPr>
        <w:t>，</w:t>
      </w:r>
      <w:r>
        <w:rPr>
          <w:rFonts w:hint="eastAsia"/>
          <w:color w:val="000000"/>
          <w:sz w:val="30"/>
          <w:szCs w:val="30"/>
          <w:lang w:val="en-US" w:eastAsia="zh-CN"/>
        </w:rPr>
        <w:t>以不当营销手段</w:t>
      </w:r>
      <w:r>
        <w:rPr>
          <w:rFonts w:hint="eastAsia"/>
          <w:color w:val="000000"/>
          <w:sz w:val="30"/>
          <w:szCs w:val="30"/>
          <w:lang w:eastAsia="zh-CN"/>
        </w:rPr>
        <w:t>或者</w:t>
      </w:r>
      <w:r>
        <w:rPr>
          <w:rFonts w:hint="eastAsia"/>
          <w:color w:val="000000"/>
          <w:sz w:val="30"/>
          <w:szCs w:val="30"/>
        </w:rPr>
        <w:t>隐瞒真实信息</w:t>
      </w:r>
      <w:r>
        <w:rPr>
          <w:rFonts w:hint="eastAsia"/>
          <w:color w:val="000000"/>
          <w:sz w:val="30"/>
          <w:szCs w:val="30"/>
          <w:lang w:val="en-US" w:eastAsia="zh-CN"/>
        </w:rPr>
        <w:t>等方式</w:t>
      </w:r>
      <w:r>
        <w:rPr>
          <w:rFonts w:hint="eastAsia"/>
          <w:color w:val="000000"/>
          <w:sz w:val="30"/>
          <w:szCs w:val="30"/>
        </w:rPr>
        <w:t>误导消费者；</w:t>
      </w:r>
    </w:p>
    <w:p>
      <w:pPr>
        <w:spacing w:line="360" w:lineRule="auto"/>
        <w:ind w:firstLine="600" w:firstLineChars="200"/>
        <w:rPr>
          <w:rFonts w:hint="eastAsia"/>
          <w:color w:val="000000"/>
          <w:sz w:val="30"/>
          <w:szCs w:val="30"/>
        </w:rPr>
      </w:pPr>
      <w:r>
        <w:rPr>
          <w:rFonts w:hint="eastAsia"/>
          <w:color w:val="000000"/>
          <w:sz w:val="30"/>
          <w:szCs w:val="30"/>
          <w:lang w:eastAsia="zh-CN"/>
        </w:rPr>
        <w:t>（</w:t>
      </w:r>
      <w:r>
        <w:rPr>
          <w:rFonts w:hint="eastAsia"/>
          <w:color w:val="000000"/>
          <w:sz w:val="30"/>
          <w:szCs w:val="30"/>
          <w:lang w:val="en-US" w:eastAsia="zh-CN"/>
        </w:rPr>
        <w:t>四</w:t>
      </w:r>
      <w:r>
        <w:rPr>
          <w:rFonts w:hint="eastAsia"/>
          <w:color w:val="000000"/>
          <w:sz w:val="30"/>
          <w:szCs w:val="30"/>
          <w:lang w:eastAsia="zh-CN"/>
        </w:rPr>
        <w:t>）</w:t>
      </w:r>
      <w:r>
        <w:rPr>
          <w:rFonts w:hint="eastAsia"/>
          <w:color w:val="000000"/>
          <w:sz w:val="30"/>
          <w:szCs w:val="30"/>
          <w:lang w:val="en-US" w:eastAsia="zh-CN"/>
        </w:rPr>
        <w:t>聘用、</w:t>
      </w:r>
      <w:r>
        <w:rPr>
          <w:rFonts w:hint="eastAsia"/>
          <w:color w:val="000000"/>
          <w:sz w:val="30"/>
          <w:szCs w:val="30"/>
        </w:rPr>
        <w:t>指派</w:t>
      </w:r>
      <w:r>
        <w:rPr>
          <w:rFonts w:hint="eastAsia"/>
          <w:color w:val="000000"/>
          <w:sz w:val="30"/>
          <w:szCs w:val="30"/>
          <w:lang w:eastAsia="zh-CN"/>
        </w:rPr>
        <w:t>或者</w:t>
      </w:r>
      <w:r>
        <w:rPr>
          <w:rFonts w:hint="eastAsia"/>
          <w:color w:val="000000"/>
          <w:sz w:val="30"/>
          <w:szCs w:val="30"/>
        </w:rPr>
        <w:t>介绍</w:t>
      </w:r>
      <w:r>
        <w:rPr>
          <w:rFonts w:hint="eastAsia"/>
          <w:color w:val="000000"/>
          <w:sz w:val="30"/>
          <w:szCs w:val="30"/>
          <w:lang w:val="en-US" w:eastAsia="zh-CN"/>
        </w:rPr>
        <w:t>无从业能力或者未达到从业资质要求的</w:t>
      </w:r>
      <w:r>
        <w:rPr>
          <w:rFonts w:hint="eastAsia"/>
          <w:color w:val="000000"/>
          <w:sz w:val="30"/>
          <w:szCs w:val="30"/>
        </w:rPr>
        <w:t>人员从事</w:t>
      </w:r>
      <w:r>
        <w:rPr>
          <w:rFonts w:hint="eastAsia"/>
          <w:color w:val="000000"/>
          <w:sz w:val="30"/>
          <w:szCs w:val="30"/>
          <w:lang w:eastAsia="zh-CN"/>
        </w:rPr>
        <w:t>家庭服务</w:t>
      </w:r>
      <w:r>
        <w:rPr>
          <w:rFonts w:hint="eastAsia"/>
          <w:color w:val="000000"/>
          <w:sz w:val="30"/>
          <w:szCs w:val="30"/>
        </w:rPr>
        <w:t>；</w:t>
      </w:r>
    </w:p>
    <w:p>
      <w:pPr>
        <w:spacing w:line="360" w:lineRule="auto"/>
        <w:ind w:firstLine="600" w:firstLineChars="200"/>
        <w:rPr>
          <w:rFonts w:hint="eastAsia"/>
          <w:color w:val="000000"/>
          <w:sz w:val="30"/>
          <w:szCs w:val="30"/>
        </w:rPr>
      </w:pPr>
      <w:r>
        <w:rPr>
          <w:rFonts w:hint="eastAsia"/>
          <w:color w:val="000000"/>
          <w:sz w:val="30"/>
          <w:szCs w:val="30"/>
        </w:rPr>
        <w:t>（</w:t>
      </w:r>
      <w:r>
        <w:rPr>
          <w:rFonts w:hint="eastAsia"/>
          <w:color w:val="000000"/>
          <w:sz w:val="30"/>
          <w:szCs w:val="30"/>
          <w:lang w:val="en-US" w:eastAsia="zh-CN"/>
        </w:rPr>
        <w:t>五</w:t>
      </w:r>
      <w:r>
        <w:rPr>
          <w:rFonts w:hint="eastAsia"/>
          <w:color w:val="000000"/>
          <w:sz w:val="30"/>
          <w:szCs w:val="30"/>
        </w:rPr>
        <w:t>）</w:t>
      </w:r>
      <w:r>
        <w:rPr>
          <w:rFonts w:hint="eastAsia"/>
          <w:color w:val="000000"/>
          <w:sz w:val="30"/>
          <w:szCs w:val="30"/>
          <w:lang w:val="en-US" w:eastAsia="zh-CN"/>
        </w:rPr>
        <w:t>未经批准擅自提供</w:t>
      </w:r>
      <w:r>
        <w:rPr>
          <w:rFonts w:hint="eastAsia"/>
          <w:color w:val="000000"/>
          <w:sz w:val="30"/>
          <w:szCs w:val="30"/>
        </w:rPr>
        <w:t>法律、法规</w:t>
      </w:r>
      <w:r>
        <w:rPr>
          <w:rFonts w:hint="eastAsia"/>
          <w:color w:val="000000"/>
          <w:sz w:val="30"/>
          <w:szCs w:val="30"/>
          <w:lang w:eastAsia="zh-CN"/>
        </w:rPr>
        <w:t>、</w:t>
      </w:r>
      <w:r>
        <w:rPr>
          <w:rFonts w:hint="eastAsia"/>
          <w:color w:val="000000"/>
          <w:sz w:val="30"/>
          <w:szCs w:val="30"/>
          <w:lang w:val="en-US" w:eastAsia="zh-CN"/>
        </w:rPr>
        <w:t>规章、行业规范等规定需要特定</w:t>
      </w:r>
      <w:r>
        <w:rPr>
          <w:rFonts w:hint="eastAsia"/>
          <w:color w:val="000000"/>
          <w:sz w:val="30"/>
          <w:szCs w:val="30"/>
        </w:rPr>
        <w:t>资质或者从业要求的</w:t>
      </w:r>
      <w:r>
        <w:rPr>
          <w:rFonts w:hint="eastAsia"/>
          <w:color w:val="000000"/>
          <w:sz w:val="30"/>
          <w:szCs w:val="30"/>
          <w:lang w:val="en-US" w:eastAsia="zh-CN"/>
        </w:rPr>
        <w:t>服务</w:t>
      </w:r>
      <w:r>
        <w:rPr>
          <w:rFonts w:hint="eastAsia"/>
          <w:color w:val="000000"/>
          <w:sz w:val="30"/>
          <w:szCs w:val="30"/>
        </w:rPr>
        <w:t>；</w:t>
      </w:r>
    </w:p>
    <w:p>
      <w:pPr>
        <w:spacing w:line="360" w:lineRule="auto"/>
        <w:ind w:firstLine="600" w:firstLineChars="200"/>
        <w:rPr>
          <w:rFonts w:hint="eastAsia"/>
          <w:color w:val="000000"/>
          <w:sz w:val="30"/>
          <w:szCs w:val="30"/>
          <w:lang w:val="en-US" w:eastAsia="zh-CN"/>
        </w:rPr>
      </w:pPr>
      <w:r>
        <w:rPr>
          <w:rFonts w:hint="eastAsia"/>
          <w:color w:val="000000"/>
          <w:sz w:val="30"/>
          <w:szCs w:val="30"/>
          <w:lang w:eastAsia="zh-CN"/>
        </w:rPr>
        <w:t>（</w:t>
      </w:r>
      <w:r>
        <w:rPr>
          <w:rFonts w:hint="eastAsia"/>
          <w:color w:val="000000"/>
          <w:sz w:val="30"/>
          <w:szCs w:val="30"/>
          <w:lang w:val="en-US" w:eastAsia="zh-CN"/>
        </w:rPr>
        <w:t>六</w:t>
      </w:r>
      <w:r>
        <w:rPr>
          <w:rFonts w:hint="eastAsia"/>
          <w:color w:val="000000"/>
          <w:sz w:val="30"/>
          <w:szCs w:val="30"/>
          <w:lang w:eastAsia="zh-CN"/>
        </w:rPr>
        <w:t>）</w:t>
      </w:r>
      <w:r>
        <w:rPr>
          <w:rFonts w:hint="eastAsia"/>
          <w:color w:val="000000"/>
          <w:sz w:val="30"/>
          <w:szCs w:val="30"/>
          <w:lang w:val="en-US" w:eastAsia="zh-CN"/>
        </w:rPr>
        <w:t>以转委托或者接受转委托方式提供家庭服务；</w:t>
      </w:r>
    </w:p>
    <w:p>
      <w:pPr>
        <w:spacing w:line="360" w:lineRule="auto"/>
        <w:rPr>
          <w:rFonts w:hint="eastAsia"/>
          <w:color w:val="000000"/>
          <w:sz w:val="30"/>
          <w:szCs w:val="30"/>
        </w:rPr>
      </w:pPr>
      <w:r>
        <w:rPr>
          <w:rFonts w:hint="eastAsia"/>
          <w:color w:val="000000"/>
          <w:sz w:val="30"/>
          <w:szCs w:val="30"/>
          <w:lang w:eastAsia="zh-CN"/>
        </w:rPr>
        <w:t xml:space="preserve">    </w:t>
      </w:r>
      <w:r>
        <w:rPr>
          <w:rFonts w:hint="eastAsia"/>
          <w:color w:val="000000"/>
          <w:sz w:val="30"/>
          <w:szCs w:val="30"/>
        </w:rPr>
        <w:t>（</w:t>
      </w:r>
      <w:r>
        <w:rPr>
          <w:rFonts w:hint="eastAsia"/>
          <w:color w:val="000000"/>
          <w:sz w:val="30"/>
          <w:szCs w:val="30"/>
          <w:lang w:val="en-US" w:eastAsia="zh-CN"/>
        </w:rPr>
        <w:t>七</w:t>
      </w:r>
      <w:r>
        <w:rPr>
          <w:rFonts w:hint="eastAsia"/>
          <w:color w:val="000000"/>
          <w:sz w:val="30"/>
          <w:szCs w:val="30"/>
        </w:rPr>
        <w:t>）强行向消费者推销</w:t>
      </w:r>
      <w:r>
        <w:rPr>
          <w:rFonts w:hint="eastAsia"/>
          <w:color w:val="000000"/>
          <w:sz w:val="30"/>
          <w:szCs w:val="30"/>
          <w:lang w:eastAsia="zh-CN"/>
        </w:rPr>
        <w:t>、</w:t>
      </w:r>
      <w:r>
        <w:rPr>
          <w:rFonts w:hint="eastAsia"/>
          <w:color w:val="000000"/>
          <w:sz w:val="30"/>
          <w:szCs w:val="30"/>
          <w:lang w:val="en-US" w:eastAsia="zh-CN"/>
        </w:rPr>
        <w:t>搭售</w:t>
      </w:r>
      <w:r>
        <w:rPr>
          <w:rFonts w:hint="eastAsia"/>
          <w:color w:val="000000"/>
          <w:sz w:val="30"/>
          <w:szCs w:val="30"/>
        </w:rPr>
        <w:t>商品</w:t>
      </w:r>
      <w:r>
        <w:rPr>
          <w:rFonts w:hint="eastAsia"/>
          <w:color w:val="000000"/>
          <w:sz w:val="30"/>
          <w:szCs w:val="30"/>
          <w:lang w:val="en-US" w:eastAsia="zh-CN"/>
        </w:rPr>
        <w:t>或者服务</w:t>
      </w:r>
      <w:r>
        <w:rPr>
          <w:rFonts w:hint="eastAsia"/>
          <w:color w:val="000000"/>
          <w:sz w:val="30"/>
          <w:szCs w:val="30"/>
        </w:rPr>
        <w:t>；</w:t>
      </w:r>
    </w:p>
    <w:p>
      <w:pPr>
        <w:spacing w:line="360" w:lineRule="auto"/>
        <w:ind w:firstLine="600" w:firstLineChars="200"/>
        <w:rPr>
          <w:rFonts w:hint="eastAsia"/>
          <w:color w:val="000000"/>
          <w:sz w:val="30"/>
          <w:szCs w:val="30"/>
        </w:rPr>
      </w:pPr>
      <w:r>
        <w:rPr>
          <w:rFonts w:hint="eastAsia"/>
          <w:color w:val="000000"/>
          <w:sz w:val="30"/>
          <w:szCs w:val="30"/>
          <w:lang w:val="en-US" w:eastAsia="zh-CN"/>
        </w:rPr>
        <w:t>（八）询问、打听、窥探、散布、泄露消费者的隐私、财产、人身等信息，散布、泄露从事家庭服务活动所获得消费者个人、家庭、工作、生活等信息；</w:t>
      </w:r>
    </w:p>
    <w:p>
      <w:pPr>
        <w:spacing w:line="360" w:lineRule="auto"/>
        <w:rPr>
          <w:rFonts w:hint="eastAsia"/>
          <w:color w:val="000000"/>
          <w:sz w:val="30"/>
          <w:szCs w:val="30"/>
        </w:rPr>
      </w:pPr>
      <w:r>
        <w:rPr>
          <w:rFonts w:hint="eastAsia"/>
          <w:color w:val="000000"/>
          <w:sz w:val="30"/>
          <w:szCs w:val="30"/>
          <w:lang w:eastAsia="zh-CN"/>
        </w:rPr>
        <w:t xml:space="preserve">    </w:t>
      </w:r>
      <w:r>
        <w:rPr>
          <w:rFonts w:hint="eastAsia"/>
          <w:color w:val="000000"/>
          <w:sz w:val="30"/>
          <w:szCs w:val="30"/>
        </w:rPr>
        <w:t>（</w:t>
      </w:r>
      <w:r>
        <w:rPr>
          <w:rFonts w:hint="eastAsia"/>
          <w:color w:val="000000"/>
          <w:sz w:val="30"/>
          <w:szCs w:val="30"/>
          <w:lang w:val="en-US" w:eastAsia="zh-CN"/>
        </w:rPr>
        <w:t>九</w:t>
      </w:r>
      <w:r>
        <w:rPr>
          <w:rFonts w:hint="eastAsia"/>
          <w:color w:val="000000"/>
          <w:sz w:val="30"/>
          <w:szCs w:val="30"/>
        </w:rPr>
        <w:t>）</w:t>
      </w:r>
      <w:r>
        <w:rPr>
          <w:rFonts w:hint="eastAsia"/>
          <w:color w:val="000000"/>
          <w:sz w:val="30"/>
          <w:szCs w:val="30"/>
          <w:lang w:val="en-US" w:eastAsia="zh-CN"/>
        </w:rPr>
        <w:t>违规</w:t>
      </w:r>
      <w:r>
        <w:rPr>
          <w:rFonts w:hint="eastAsia"/>
          <w:color w:val="000000"/>
          <w:sz w:val="30"/>
          <w:szCs w:val="30"/>
        </w:rPr>
        <w:t>收取高额管理费</w:t>
      </w:r>
      <w:r>
        <w:rPr>
          <w:rFonts w:hint="eastAsia"/>
          <w:color w:val="000000"/>
          <w:sz w:val="30"/>
          <w:szCs w:val="30"/>
          <w:lang w:val="en-US" w:eastAsia="zh-CN"/>
        </w:rPr>
        <w:t>或者押金</w:t>
      </w:r>
      <w:r>
        <w:rPr>
          <w:rFonts w:hint="eastAsia"/>
          <w:color w:val="000000"/>
          <w:sz w:val="30"/>
          <w:szCs w:val="30"/>
        </w:rPr>
        <w:t>，扣押、拖欠</w:t>
      </w:r>
      <w:r>
        <w:rPr>
          <w:rFonts w:hint="eastAsia"/>
          <w:color w:val="000000"/>
          <w:sz w:val="30"/>
          <w:szCs w:val="30"/>
          <w:lang w:eastAsia="zh-CN"/>
        </w:rPr>
        <w:t>家庭服务人员</w:t>
      </w:r>
      <w:r>
        <w:rPr>
          <w:rFonts w:hint="eastAsia"/>
          <w:color w:val="000000"/>
          <w:sz w:val="30"/>
          <w:szCs w:val="30"/>
        </w:rPr>
        <w:t>工资</w:t>
      </w:r>
      <w:r>
        <w:rPr>
          <w:rFonts w:hint="eastAsia"/>
          <w:color w:val="000000"/>
          <w:sz w:val="30"/>
          <w:szCs w:val="30"/>
          <w:lang w:val="en-US" w:eastAsia="zh-CN"/>
        </w:rPr>
        <w:t>或报酬</w:t>
      </w:r>
      <w:r>
        <w:rPr>
          <w:rFonts w:hint="eastAsia"/>
          <w:color w:val="000000"/>
          <w:sz w:val="30"/>
          <w:szCs w:val="30"/>
        </w:rPr>
        <w:t>；</w:t>
      </w:r>
    </w:p>
    <w:p>
      <w:pPr>
        <w:spacing w:line="360" w:lineRule="auto"/>
        <w:ind w:firstLine="600" w:firstLineChars="200"/>
        <w:rPr>
          <w:rFonts w:hint="eastAsia"/>
          <w:color w:val="000000"/>
          <w:sz w:val="30"/>
          <w:szCs w:val="30"/>
        </w:rPr>
      </w:pPr>
      <w:r>
        <w:rPr>
          <w:rFonts w:hint="eastAsia"/>
          <w:color w:val="000000"/>
          <w:sz w:val="30"/>
          <w:szCs w:val="30"/>
        </w:rPr>
        <w:t>（</w:t>
      </w:r>
      <w:r>
        <w:rPr>
          <w:rFonts w:hint="eastAsia"/>
          <w:color w:val="000000"/>
          <w:sz w:val="30"/>
          <w:szCs w:val="30"/>
          <w:lang w:val="en-US" w:eastAsia="zh-CN"/>
        </w:rPr>
        <w:t>十</w:t>
      </w:r>
      <w:r>
        <w:rPr>
          <w:rFonts w:hint="eastAsia"/>
          <w:color w:val="000000"/>
          <w:sz w:val="30"/>
          <w:szCs w:val="30"/>
        </w:rPr>
        <w:t>）扣押</w:t>
      </w:r>
      <w:r>
        <w:rPr>
          <w:rFonts w:hint="eastAsia"/>
          <w:color w:val="000000"/>
          <w:sz w:val="30"/>
          <w:szCs w:val="30"/>
          <w:lang w:eastAsia="zh-CN"/>
        </w:rPr>
        <w:t>家庭服务人员</w:t>
      </w:r>
      <w:r>
        <w:rPr>
          <w:rFonts w:hint="eastAsia"/>
          <w:color w:val="000000"/>
          <w:sz w:val="30"/>
          <w:szCs w:val="30"/>
          <w:lang w:val="en-US" w:eastAsia="zh-CN"/>
        </w:rPr>
        <w:t>的</w:t>
      </w:r>
      <w:r>
        <w:rPr>
          <w:rFonts w:hint="eastAsia"/>
          <w:color w:val="000000"/>
          <w:sz w:val="30"/>
          <w:szCs w:val="30"/>
        </w:rPr>
        <w:t>身份</w:t>
      </w:r>
      <w:r>
        <w:rPr>
          <w:rFonts w:hint="eastAsia"/>
          <w:color w:val="000000"/>
          <w:sz w:val="30"/>
          <w:szCs w:val="30"/>
          <w:lang w:val="en-US" w:eastAsia="zh-CN"/>
        </w:rPr>
        <w:t>证件</w:t>
      </w:r>
      <w:r>
        <w:rPr>
          <w:rFonts w:hint="eastAsia"/>
          <w:color w:val="000000"/>
          <w:sz w:val="30"/>
          <w:szCs w:val="30"/>
        </w:rPr>
        <w:t>、学历</w:t>
      </w:r>
      <w:r>
        <w:rPr>
          <w:rFonts w:hint="eastAsia"/>
          <w:color w:val="000000"/>
          <w:sz w:val="30"/>
          <w:szCs w:val="30"/>
          <w:lang w:val="en-US" w:eastAsia="zh-CN"/>
        </w:rPr>
        <w:t>证书或者</w:t>
      </w:r>
      <w:r>
        <w:rPr>
          <w:rFonts w:hint="eastAsia"/>
          <w:color w:val="000000"/>
          <w:sz w:val="30"/>
          <w:szCs w:val="30"/>
        </w:rPr>
        <w:t>资格证</w:t>
      </w:r>
      <w:r>
        <w:rPr>
          <w:rFonts w:hint="eastAsia"/>
          <w:color w:val="000000"/>
          <w:sz w:val="30"/>
          <w:szCs w:val="30"/>
          <w:lang w:val="en-US" w:eastAsia="zh-CN"/>
        </w:rPr>
        <w:t>书</w:t>
      </w:r>
      <w:r>
        <w:rPr>
          <w:rFonts w:hint="eastAsia"/>
          <w:color w:val="000000"/>
          <w:sz w:val="30"/>
          <w:szCs w:val="30"/>
        </w:rPr>
        <w:t>等证件原件；</w:t>
      </w:r>
    </w:p>
    <w:p>
      <w:pPr>
        <w:spacing w:line="360" w:lineRule="auto"/>
        <w:ind w:firstLine="600" w:firstLineChars="200"/>
        <w:rPr>
          <w:rFonts w:hint="eastAsia"/>
          <w:color w:val="000000"/>
          <w:sz w:val="30"/>
          <w:szCs w:val="30"/>
        </w:rPr>
      </w:pPr>
      <w:r>
        <w:rPr>
          <w:rFonts w:hint="eastAsia"/>
          <w:color w:val="000000"/>
          <w:sz w:val="30"/>
          <w:szCs w:val="30"/>
        </w:rPr>
        <w:t>（</w:t>
      </w:r>
      <w:r>
        <w:rPr>
          <w:rFonts w:hint="eastAsia"/>
          <w:color w:val="000000"/>
          <w:sz w:val="30"/>
          <w:szCs w:val="30"/>
          <w:lang w:val="en-US" w:eastAsia="zh-CN"/>
        </w:rPr>
        <w:t>十一</w:t>
      </w:r>
      <w:r>
        <w:rPr>
          <w:rFonts w:hint="eastAsia"/>
          <w:color w:val="000000"/>
          <w:sz w:val="30"/>
          <w:szCs w:val="30"/>
        </w:rPr>
        <w:t>）</w:t>
      </w:r>
      <w:r>
        <w:rPr>
          <w:rFonts w:hint="eastAsia"/>
          <w:color w:val="000000"/>
          <w:sz w:val="30"/>
          <w:szCs w:val="30"/>
          <w:lang w:val="en-US" w:eastAsia="zh-CN"/>
        </w:rPr>
        <w:t>向未经核实或者未能提供合法身份证明的消费者介绍、指派</w:t>
      </w:r>
      <w:r>
        <w:rPr>
          <w:rFonts w:hint="eastAsia"/>
          <w:color w:val="000000"/>
          <w:sz w:val="30"/>
          <w:szCs w:val="30"/>
          <w:lang w:eastAsia="zh-CN"/>
        </w:rPr>
        <w:t>家庭服务</w:t>
      </w:r>
      <w:r>
        <w:rPr>
          <w:rFonts w:hint="eastAsia"/>
          <w:color w:val="000000"/>
          <w:sz w:val="30"/>
          <w:szCs w:val="30"/>
        </w:rPr>
        <w:t>人员；</w:t>
      </w:r>
    </w:p>
    <w:p>
      <w:pPr>
        <w:spacing w:line="360" w:lineRule="auto"/>
        <w:ind w:firstLine="600" w:firstLineChars="200"/>
        <w:rPr>
          <w:rFonts w:hint="eastAsia"/>
          <w:color w:val="000000"/>
          <w:sz w:val="30"/>
          <w:szCs w:val="30"/>
          <w:lang w:eastAsia="zh-CN"/>
        </w:rPr>
      </w:pPr>
      <w:r>
        <w:rPr>
          <w:rFonts w:hint="eastAsia"/>
          <w:color w:val="000000"/>
          <w:sz w:val="30"/>
          <w:szCs w:val="30"/>
          <w:lang w:eastAsia="zh-CN"/>
        </w:rPr>
        <w:t>（</w:t>
      </w:r>
      <w:r>
        <w:rPr>
          <w:rFonts w:hint="eastAsia"/>
          <w:color w:val="000000"/>
          <w:sz w:val="30"/>
          <w:szCs w:val="30"/>
          <w:lang w:val="en-US" w:eastAsia="zh-CN"/>
        </w:rPr>
        <w:t>十二</w:t>
      </w:r>
      <w:r>
        <w:rPr>
          <w:rFonts w:hint="eastAsia"/>
          <w:color w:val="000000"/>
          <w:sz w:val="30"/>
          <w:szCs w:val="30"/>
          <w:lang w:eastAsia="zh-CN"/>
        </w:rPr>
        <w:t>）</w:t>
      </w:r>
      <w:r>
        <w:rPr>
          <w:rFonts w:hint="eastAsia"/>
          <w:color w:val="000000"/>
          <w:sz w:val="30"/>
          <w:szCs w:val="30"/>
          <w:lang w:val="en-US" w:eastAsia="zh-CN"/>
        </w:rPr>
        <w:t>实施</w:t>
      </w:r>
      <w:r>
        <w:rPr>
          <w:rFonts w:hint="eastAsia"/>
          <w:color w:val="000000"/>
          <w:sz w:val="30"/>
          <w:szCs w:val="30"/>
        </w:rPr>
        <w:t>法律、法规禁止的其他行为。</w:t>
      </w:r>
    </w:p>
    <w:p>
      <w:pPr>
        <w:numPr>
          <w:ilvl w:val="2"/>
          <w:numId w:val="1"/>
        </w:numPr>
        <w:spacing w:line="360" w:lineRule="auto"/>
        <w:ind w:firstLine="402" w:firstLineChars="0"/>
        <w:rPr>
          <w:rFonts w:hint="eastAsia"/>
          <w:color w:val="000000"/>
          <w:sz w:val="30"/>
          <w:szCs w:val="30"/>
          <w:lang w:val="en-US" w:eastAsia="zh-CN"/>
        </w:rPr>
      </w:pPr>
      <w:r>
        <w:rPr>
          <w:rFonts w:hint="eastAsia"/>
          <w:color w:val="000000"/>
          <w:sz w:val="30"/>
          <w:szCs w:val="30"/>
          <w:lang w:val="en-US" w:eastAsia="zh-CN"/>
        </w:rPr>
        <w:t>员工制家庭服务机构还不得实施下列行为：</w:t>
      </w:r>
    </w:p>
    <w:p>
      <w:pPr>
        <w:numPr>
          <w:ilvl w:val="0"/>
          <w:numId w:val="3"/>
        </w:numPr>
        <w:spacing w:line="360" w:lineRule="auto"/>
        <w:ind w:left="630" w:leftChars="0"/>
        <w:rPr>
          <w:rFonts w:hint="eastAsia"/>
          <w:color w:val="000000"/>
          <w:sz w:val="30"/>
          <w:szCs w:val="30"/>
          <w:lang w:val="en-US" w:eastAsia="zh-CN"/>
        </w:rPr>
      </w:pPr>
      <w:r>
        <w:rPr>
          <w:rFonts w:hint="eastAsia"/>
          <w:color w:val="000000"/>
          <w:sz w:val="30"/>
          <w:szCs w:val="30"/>
          <w:lang w:val="en-US" w:eastAsia="zh-CN"/>
        </w:rPr>
        <w:t>以第三方劳动派遣方式提供家庭服务人员；</w:t>
      </w:r>
    </w:p>
    <w:p>
      <w:pPr>
        <w:numPr>
          <w:ilvl w:val="0"/>
          <w:numId w:val="0"/>
        </w:num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（二）未投保家庭服务人员职业责任保险、人身意外伤害保险。</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eastAsia="zh-CN"/>
        </w:rPr>
        <w:t>家庭服务</w:t>
      </w:r>
      <w:r>
        <w:rPr>
          <w:rFonts w:hint="eastAsia"/>
          <w:color w:val="000000"/>
          <w:sz w:val="30"/>
          <w:szCs w:val="30"/>
          <w:lang w:val="en-US" w:eastAsia="zh-CN"/>
        </w:rPr>
        <w:t>机构为家庭服务人员建立的</w:t>
      </w:r>
      <w:r>
        <w:rPr>
          <w:rFonts w:hint="eastAsia"/>
          <w:color w:val="000000"/>
          <w:sz w:val="30"/>
          <w:szCs w:val="30"/>
        </w:rPr>
        <w:t>工作档案，</w:t>
      </w:r>
      <w:r>
        <w:rPr>
          <w:rFonts w:hint="eastAsia"/>
          <w:color w:val="000000"/>
          <w:sz w:val="30"/>
          <w:szCs w:val="30"/>
          <w:lang w:val="en-US" w:eastAsia="zh-CN"/>
        </w:rPr>
        <w:t>应当包括以下</w:t>
      </w:r>
      <w:r>
        <w:rPr>
          <w:rFonts w:hint="eastAsia"/>
          <w:color w:val="000000"/>
          <w:sz w:val="30"/>
          <w:szCs w:val="30"/>
        </w:rPr>
        <w:t>内容：</w:t>
      </w:r>
    </w:p>
    <w:p>
      <w:pPr>
        <w:spacing w:line="360" w:lineRule="auto"/>
        <w:ind w:firstLine="600" w:firstLineChars="200"/>
        <w:rPr>
          <w:rFonts w:hint="eastAsia"/>
          <w:color w:val="000000"/>
          <w:sz w:val="30"/>
          <w:szCs w:val="30"/>
        </w:rPr>
      </w:pPr>
      <w:r>
        <w:rPr>
          <w:rFonts w:hint="eastAsia"/>
          <w:color w:val="000000"/>
          <w:sz w:val="30"/>
          <w:szCs w:val="30"/>
        </w:rPr>
        <w:t>（一）个人身份信息；</w:t>
      </w:r>
    </w:p>
    <w:p>
      <w:pPr>
        <w:spacing w:line="360" w:lineRule="auto"/>
        <w:ind w:firstLine="600" w:firstLineChars="200"/>
        <w:rPr>
          <w:rFonts w:hint="eastAsia"/>
          <w:color w:val="000000"/>
          <w:sz w:val="30"/>
          <w:szCs w:val="30"/>
        </w:rPr>
      </w:pPr>
      <w:r>
        <w:rPr>
          <w:rFonts w:hint="eastAsia"/>
          <w:color w:val="000000"/>
          <w:sz w:val="30"/>
          <w:szCs w:val="30"/>
        </w:rPr>
        <w:t>（二）从业经历、职业教育和职业技能信息；</w:t>
      </w:r>
    </w:p>
    <w:p>
      <w:pPr>
        <w:spacing w:line="360" w:lineRule="auto"/>
        <w:ind w:firstLine="600" w:firstLineChars="200"/>
        <w:rPr>
          <w:rFonts w:hint="eastAsia"/>
          <w:color w:val="000000"/>
          <w:sz w:val="30"/>
          <w:szCs w:val="30"/>
        </w:rPr>
      </w:pPr>
      <w:r>
        <w:rPr>
          <w:rFonts w:hint="eastAsia"/>
          <w:color w:val="000000"/>
          <w:sz w:val="30"/>
          <w:szCs w:val="30"/>
        </w:rPr>
        <w:t>（三</w:t>
      </w:r>
      <w:r>
        <w:rPr>
          <w:rFonts w:hint="eastAsia"/>
          <w:color w:val="000000"/>
          <w:sz w:val="30"/>
          <w:szCs w:val="30"/>
          <w:lang w:eastAsia="zh-CN"/>
        </w:rPr>
        <w:t>）</w:t>
      </w:r>
      <w:r>
        <w:rPr>
          <w:rFonts w:hint="eastAsia"/>
          <w:color w:val="000000"/>
          <w:sz w:val="30"/>
          <w:szCs w:val="30"/>
          <w:lang w:val="en-US" w:eastAsia="zh-CN"/>
        </w:rPr>
        <w:t>由符合规定资质的医疗、体检机构所出具的</w:t>
      </w:r>
      <w:r>
        <w:rPr>
          <w:rFonts w:hint="eastAsia"/>
          <w:color w:val="000000"/>
          <w:sz w:val="30"/>
          <w:szCs w:val="30"/>
        </w:rPr>
        <w:t>健康证明、体检结论</w:t>
      </w:r>
      <w:r>
        <w:rPr>
          <w:rFonts w:hint="eastAsia"/>
          <w:color w:val="000000"/>
          <w:sz w:val="30"/>
          <w:szCs w:val="30"/>
          <w:lang w:val="en-US" w:eastAsia="zh-CN"/>
        </w:rPr>
        <w:t>及其</w:t>
      </w:r>
      <w:r>
        <w:rPr>
          <w:rFonts w:hint="eastAsia"/>
          <w:color w:val="000000"/>
          <w:sz w:val="30"/>
          <w:szCs w:val="30"/>
        </w:rPr>
        <w:t>查询结果</w:t>
      </w:r>
      <w:r>
        <w:rPr>
          <w:rFonts w:hint="eastAsia"/>
          <w:color w:val="000000"/>
          <w:sz w:val="30"/>
          <w:szCs w:val="30"/>
          <w:lang w:val="en-US" w:eastAsia="zh-CN"/>
        </w:rPr>
        <w:t>等</w:t>
      </w:r>
      <w:r>
        <w:rPr>
          <w:rFonts w:hint="eastAsia"/>
          <w:color w:val="000000"/>
          <w:sz w:val="30"/>
          <w:szCs w:val="30"/>
        </w:rPr>
        <w:t>信息；</w:t>
      </w:r>
    </w:p>
    <w:p>
      <w:pPr>
        <w:spacing w:line="360" w:lineRule="auto"/>
        <w:ind w:firstLine="600" w:firstLineChars="200"/>
        <w:rPr>
          <w:rFonts w:hint="eastAsia"/>
          <w:color w:val="000000"/>
          <w:sz w:val="30"/>
          <w:szCs w:val="30"/>
        </w:rPr>
      </w:pPr>
      <w:r>
        <w:rPr>
          <w:rFonts w:hint="eastAsia"/>
          <w:color w:val="000000"/>
          <w:sz w:val="30"/>
          <w:szCs w:val="30"/>
        </w:rPr>
        <w:t>（四）</w:t>
      </w:r>
      <w:r>
        <w:rPr>
          <w:rFonts w:hint="eastAsia"/>
          <w:color w:val="000000"/>
          <w:sz w:val="30"/>
          <w:szCs w:val="30"/>
          <w:lang w:eastAsia="zh-CN"/>
        </w:rPr>
        <w:t>家庭服务</w:t>
      </w:r>
      <w:r>
        <w:rPr>
          <w:rFonts w:hint="eastAsia"/>
          <w:color w:val="000000"/>
          <w:sz w:val="30"/>
          <w:szCs w:val="30"/>
        </w:rPr>
        <w:t>人员提供的本人</w:t>
      </w:r>
      <w:r>
        <w:rPr>
          <w:rFonts w:hint="eastAsia"/>
          <w:color w:val="000000"/>
          <w:sz w:val="30"/>
          <w:szCs w:val="30"/>
          <w:lang w:val="en-US" w:eastAsia="zh-CN"/>
        </w:rPr>
        <w:t>信用信息、</w:t>
      </w:r>
      <w:r>
        <w:rPr>
          <w:rFonts w:hint="eastAsia"/>
          <w:color w:val="000000"/>
          <w:sz w:val="30"/>
          <w:szCs w:val="30"/>
        </w:rPr>
        <w:t>有无违法犯罪记录</w:t>
      </w:r>
      <w:r>
        <w:rPr>
          <w:rFonts w:hint="eastAsia"/>
          <w:color w:val="000000"/>
          <w:sz w:val="30"/>
          <w:szCs w:val="30"/>
          <w:lang w:val="en-US" w:eastAsia="zh-CN"/>
        </w:rPr>
        <w:t>信息以及其他与家庭服务从业相关的</w:t>
      </w:r>
      <w:r>
        <w:rPr>
          <w:rFonts w:hint="eastAsia"/>
          <w:color w:val="000000"/>
          <w:sz w:val="30"/>
          <w:szCs w:val="30"/>
        </w:rPr>
        <w:t>信息；</w:t>
      </w:r>
    </w:p>
    <w:p>
      <w:pPr>
        <w:spacing w:line="360" w:lineRule="auto"/>
        <w:ind w:firstLine="600" w:firstLineChars="200"/>
        <w:rPr>
          <w:rFonts w:hint="eastAsia"/>
          <w:color w:val="000000"/>
          <w:sz w:val="30"/>
          <w:szCs w:val="30"/>
        </w:rPr>
      </w:pPr>
      <w:r>
        <w:rPr>
          <w:rFonts w:hint="eastAsia"/>
          <w:color w:val="000000"/>
          <w:sz w:val="30"/>
          <w:szCs w:val="30"/>
        </w:rPr>
        <w:t>（五）</w:t>
      </w:r>
      <w:r>
        <w:rPr>
          <w:rFonts w:hint="eastAsia"/>
          <w:color w:val="000000"/>
          <w:sz w:val="30"/>
          <w:szCs w:val="30"/>
          <w:lang w:val="en-US" w:eastAsia="zh-CN"/>
        </w:rPr>
        <w:t>家庭服务</w:t>
      </w:r>
      <w:r>
        <w:rPr>
          <w:rFonts w:hint="eastAsia"/>
          <w:color w:val="000000"/>
          <w:sz w:val="30"/>
          <w:szCs w:val="30"/>
        </w:rPr>
        <w:t>劳动合同、服务协议、</w:t>
      </w:r>
      <w:r>
        <w:rPr>
          <w:rFonts w:hint="eastAsia"/>
          <w:color w:val="000000"/>
          <w:sz w:val="30"/>
          <w:szCs w:val="30"/>
          <w:lang w:eastAsia="zh-CN"/>
        </w:rPr>
        <w:t>家庭服务</w:t>
      </w:r>
      <w:r>
        <w:rPr>
          <w:rFonts w:hint="eastAsia"/>
          <w:color w:val="000000"/>
          <w:sz w:val="30"/>
          <w:szCs w:val="30"/>
        </w:rPr>
        <w:t>合同、中介合同等；</w:t>
      </w:r>
    </w:p>
    <w:p>
      <w:pPr>
        <w:spacing w:line="360" w:lineRule="auto"/>
        <w:ind w:firstLine="600" w:firstLineChars="200"/>
        <w:rPr>
          <w:rFonts w:hint="eastAsia"/>
          <w:color w:val="000000"/>
          <w:sz w:val="30"/>
          <w:szCs w:val="30"/>
        </w:rPr>
      </w:pPr>
      <w:r>
        <w:rPr>
          <w:rFonts w:hint="eastAsia"/>
          <w:color w:val="000000"/>
          <w:sz w:val="30"/>
          <w:szCs w:val="30"/>
        </w:rPr>
        <w:t>（六）</w:t>
      </w:r>
      <w:r>
        <w:rPr>
          <w:rFonts w:hint="eastAsia"/>
          <w:color w:val="000000"/>
          <w:sz w:val="30"/>
          <w:szCs w:val="30"/>
          <w:lang w:eastAsia="zh-CN"/>
        </w:rPr>
        <w:t>家庭服务</w:t>
      </w:r>
      <w:r>
        <w:rPr>
          <w:rFonts w:hint="eastAsia"/>
          <w:color w:val="000000"/>
          <w:sz w:val="30"/>
          <w:szCs w:val="30"/>
        </w:rPr>
        <w:t>评价、服务纠纷及其处理情况；</w:t>
      </w:r>
    </w:p>
    <w:p>
      <w:pPr>
        <w:spacing w:line="360" w:lineRule="auto"/>
        <w:ind w:firstLine="600" w:firstLineChars="200"/>
        <w:rPr>
          <w:rFonts w:hint="eastAsia"/>
          <w:color w:val="000000"/>
          <w:sz w:val="30"/>
          <w:szCs w:val="30"/>
        </w:rPr>
      </w:pPr>
      <w:r>
        <w:rPr>
          <w:rFonts w:hint="eastAsia"/>
          <w:color w:val="000000"/>
          <w:sz w:val="30"/>
          <w:szCs w:val="30"/>
        </w:rPr>
        <w:t>（七）参加</w:t>
      </w:r>
      <w:r>
        <w:rPr>
          <w:rFonts w:hint="eastAsia"/>
          <w:color w:val="000000"/>
          <w:sz w:val="30"/>
          <w:szCs w:val="30"/>
          <w:lang w:eastAsia="zh-CN"/>
        </w:rPr>
        <w:t>家庭服务</w:t>
      </w:r>
      <w:r>
        <w:rPr>
          <w:rFonts w:hint="eastAsia"/>
          <w:color w:val="000000"/>
          <w:sz w:val="30"/>
          <w:szCs w:val="30"/>
        </w:rPr>
        <w:t>相关保险及理赔信息；</w:t>
      </w:r>
    </w:p>
    <w:p>
      <w:pPr>
        <w:spacing w:line="360" w:lineRule="auto"/>
        <w:ind w:firstLine="600" w:firstLineChars="200"/>
        <w:rPr>
          <w:rFonts w:hint="eastAsia"/>
          <w:color w:val="000000"/>
          <w:sz w:val="30"/>
          <w:szCs w:val="30"/>
        </w:rPr>
      </w:pPr>
      <w:r>
        <w:rPr>
          <w:rFonts w:hint="eastAsia"/>
          <w:color w:val="000000"/>
          <w:sz w:val="30"/>
          <w:szCs w:val="30"/>
        </w:rPr>
        <w:t>（八）其他</w:t>
      </w:r>
      <w:r>
        <w:rPr>
          <w:rFonts w:hint="eastAsia"/>
          <w:color w:val="000000"/>
          <w:sz w:val="30"/>
          <w:szCs w:val="30"/>
          <w:lang w:val="en-US" w:eastAsia="zh-CN"/>
        </w:rPr>
        <w:t>与家庭服务人员工作有关的</w:t>
      </w:r>
      <w:r>
        <w:rPr>
          <w:rFonts w:hint="eastAsia"/>
          <w:color w:val="000000"/>
          <w:sz w:val="30"/>
          <w:szCs w:val="30"/>
        </w:rPr>
        <w:t>信息。</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eastAsia="zh-CN"/>
        </w:rPr>
        <w:t>家庭服务机构应当</w:t>
      </w:r>
      <w:r>
        <w:rPr>
          <w:rFonts w:hint="eastAsia"/>
          <w:color w:val="000000"/>
          <w:sz w:val="30"/>
          <w:szCs w:val="30"/>
          <w:lang w:val="en-US" w:eastAsia="zh-CN"/>
        </w:rPr>
        <w:t>采用书面形式</w:t>
      </w:r>
      <w:r>
        <w:rPr>
          <w:rFonts w:hint="eastAsia"/>
          <w:color w:val="000000"/>
          <w:sz w:val="30"/>
          <w:szCs w:val="30"/>
        </w:rPr>
        <w:t>与</w:t>
      </w:r>
      <w:r>
        <w:rPr>
          <w:rFonts w:hint="eastAsia"/>
          <w:color w:val="000000"/>
          <w:sz w:val="30"/>
          <w:szCs w:val="30"/>
          <w:lang w:val="en-US" w:eastAsia="zh-CN"/>
        </w:rPr>
        <w:t>消费者</w:t>
      </w:r>
      <w:r>
        <w:rPr>
          <w:rFonts w:hint="eastAsia"/>
          <w:color w:val="000000"/>
          <w:sz w:val="30"/>
          <w:szCs w:val="30"/>
        </w:rPr>
        <w:t>签订家庭服务合同。家庭服务合同</w:t>
      </w:r>
      <w:r>
        <w:rPr>
          <w:rFonts w:hint="eastAsia"/>
          <w:color w:val="000000"/>
          <w:sz w:val="30"/>
          <w:szCs w:val="30"/>
          <w:lang w:eastAsia="zh-CN"/>
        </w:rPr>
        <w:t>应当</w:t>
      </w:r>
      <w:r>
        <w:rPr>
          <w:rFonts w:hint="eastAsia"/>
          <w:color w:val="000000"/>
          <w:sz w:val="30"/>
          <w:szCs w:val="30"/>
        </w:rPr>
        <w:t>包括以下内容：</w:t>
      </w:r>
    </w:p>
    <w:p>
      <w:pPr>
        <w:spacing w:line="360" w:lineRule="auto"/>
        <w:ind w:firstLine="600" w:firstLineChars="200"/>
        <w:rPr>
          <w:rFonts w:hint="eastAsia" w:eastAsia="宋体"/>
          <w:color w:val="000000"/>
          <w:sz w:val="30"/>
          <w:szCs w:val="30"/>
          <w:lang w:val="en-US" w:eastAsia="zh-CN"/>
        </w:rPr>
      </w:pPr>
      <w:r>
        <w:rPr>
          <w:rFonts w:hint="eastAsia"/>
          <w:color w:val="000000"/>
          <w:sz w:val="30"/>
          <w:szCs w:val="30"/>
        </w:rPr>
        <w:t>（一）</w:t>
      </w:r>
      <w:r>
        <w:rPr>
          <w:rFonts w:hint="eastAsia"/>
          <w:color w:val="000000"/>
          <w:sz w:val="30"/>
          <w:szCs w:val="30"/>
          <w:lang w:eastAsia="zh-CN"/>
        </w:rPr>
        <w:t>家庭服务机构</w:t>
      </w:r>
      <w:r>
        <w:rPr>
          <w:rFonts w:hint="eastAsia"/>
          <w:color w:val="000000"/>
          <w:sz w:val="30"/>
          <w:szCs w:val="30"/>
        </w:rPr>
        <w:t>的名称、地址、负责人、联系方式和</w:t>
      </w:r>
      <w:r>
        <w:rPr>
          <w:rFonts w:hint="eastAsia"/>
          <w:color w:val="000000"/>
          <w:sz w:val="30"/>
          <w:szCs w:val="30"/>
          <w:lang w:eastAsia="zh-CN"/>
        </w:rPr>
        <w:t>家庭服务人员</w:t>
      </w:r>
      <w:r>
        <w:rPr>
          <w:rFonts w:hint="eastAsia"/>
          <w:color w:val="000000"/>
          <w:sz w:val="30"/>
          <w:szCs w:val="30"/>
        </w:rPr>
        <w:t>的姓名、身份</w:t>
      </w:r>
      <w:r>
        <w:rPr>
          <w:rFonts w:hint="eastAsia"/>
          <w:color w:val="000000"/>
          <w:sz w:val="30"/>
          <w:szCs w:val="30"/>
          <w:lang w:val="en-US" w:eastAsia="zh-CN"/>
        </w:rPr>
        <w:t>信息</w:t>
      </w:r>
      <w:r>
        <w:rPr>
          <w:rFonts w:hint="eastAsia"/>
          <w:color w:val="000000"/>
          <w:sz w:val="30"/>
          <w:szCs w:val="30"/>
        </w:rPr>
        <w:t>、健康状况、技能</w:t>
      </w:r>
      <w:r>
        <w:rPr>
          <w:rFonts w:hint="eastAsia"/>
          <w:color w:val="000000"/>
          <w:sz w:val="30"/>
          <w:szCs w:val="30"/>
          <w:lang w:val="en-US" w:eastAsia="zh-CN"/>
        </w:rPr>
        <w:t>或</w:t>
      </w:r>
      <w:r>
        <w:rPr>
          <w:rFonts w:hint="eastAsia"/>
          <w:color w:val="000000"/>
          <w:sz w:val="30"/>
          <w:szCs w:val="30"/>
        </w:rPr>
        <w:t>培训情况、联系方式等信息；消费者的姓名、身份</w:t>
      </w:r>
      <w:r>
        <w:rPr>
          <w:rFonts w:hint="eastAsia"/>
          <w:color w:val="000000"/>
          <w:sz w:val="30"/>
          <w:szCs w:val="30"/>
          <w:lang w:val="en-US" w:eastAsia="zh-CN"/>
        </w:rPr>
        <w:t>信息</w:t>
      </w:r>
      <w:r>
        <w:rPr>
          <w:rFonts w:hint="eastAsia"/>
          <w:color w:val="000000"/>
          <w:sz w:val="30"/>
          <w:szCs w:val="30"/>
        </w:rPr>
        <w:t>、联系方式等信息。</w:t>
      </w:r>
      <w:r>
        <w:rPr>
          <w:rFonts w:hint="eastAsia"/>
          <w:color w:val="000000"/>
          <w:sz w:val="30"/>
          <w:szCs w:val="30"/>
          <w:lang w:val="en-US" w:eastAsia="zh-CN"/>
        </w:rPr>
        <w:t xml:space="preserve"> </w:t>
      </w:r>
    </w:p>
    <w:p>
      <w:pPr>
        <w:spacing w:line="360" w:lineRule="auto"/>
        <w:ind w:firstLine="600" w:firstLineChars="200"/>
        <w:rPr>
          <w:rFonts w:hint="eastAsia"/>
          <w:color w:val="000000"/>
          <w:sz w:val="30"/>
          <w:szCs w:val="30"/>
        </w:rPr>
      </w:pPr>
      <w:r>
        <w:rPr>
          <w:rFonts w:hint="eastAsia"/>
          <w:color w:val="000000"/>
          <w:sz w:val="30"/>
          <w:szCs w:val="30"/>
        </w:rPr>
        <w:t>（二）服务地点、内容、方式和期限。</w:t>
      </w:r>
    </w:p>
    <w:p>
      <w:pPr>
        <w:spacing w:line="360" w:lineRule="auto"/>
        <w:ind w:firstLine="600" w:firstLineChars="200"/>
        <w:rPr>
          <w:rFonts w:hint="eastAsia"/>
          <w:color w:val="000000"/>
          <w:sz w:val="30"/>
          <w:szCs w:val="30"/>
        </w:rPr>
      </w:pPr>
      <w:r>
        <w:rPr>
          <w:rFonts w:hint="eastAsia"/>
          <w:color w:val="000000"/>
          <w:sz w:val="30"/>
          <w:szCs w:val="30"/>
        </w:rPr>
        <w:t>（三）服务费用及其支付形式。</w:t>
      </w:r>
    </w:p>
    <w:p>
      <w:pPr>
        <w:spacing w:line="360" w:lineRule="auto"/>
        <w:ind w:firstLine="600" w:firstLineChars="200"/>
        <w:rPr>
          <w:rFonts w:hint="eastAsia"/>
          <w:color w:val="000000"/>
          <w:sz w:val="30"/>
          <w:szCs w:val="30"/>
        </w:rPr>
      </w:pPr>
      <w:r>
        <w:rPr>
          <w:rFonts w:hint="eastAsia"/>
          <w:color w:val="000000"/>
          <w:sz w:val="30"/>
          <w:szCs w:val="30"/>
        </w:rPr>
        <w:t>（四）各方权利与义务</w:t>
      </w:r>
      <w:r>
        <w:rPr>
          <w:rFonts w:hint="eastAsia"/>
          <w:color w:val="000000"/>
          <w:sz w:val="30"/>
          <w:szCs w:val="30"/>
          <w:lang w:eastAsia="zh-CN"/>
        </w:rPr>
        <w:t>。</w:t>
      </w:r>
    </w:p>
    <w:p>
      <w:pPr>
        <w:spacing w:line="360" w:lineRule="auto"/>
        <w:ind w:firstLine="600" w:firstLineChars="200"/>
        <w:rPr>
          <w:rFonts w:hint="eastAsia"/>
          <w:color w:val="000000"/>
          <w:sz w:val="30"/>
          <w:szCs w:val="30"/>
        </w:rPr>
      </w:pPr>
      <w:r>
        <w:rPr>
          <w:rFonts w:hint="eastAsia"/>
          <w:color w:val="000000"/>
          <w:sz w:val="30"/>
          <w:szCs w:val="30"/>
          <w:lang w:eastAsia="zh-CN"/>
        </w:rPr>
        <w:t>（</w:t>
      </w:r>
      <w:r>
        <w:rPr>
          <w:rFonts w:hint="eastAsia"/>
          <w:color w:val="000000"/>
          <w:sz w:val="30"/>
          <w:szCs w:val="30"/>
          <w:lang w:val="en-US" w:eastAsia="zh-CN"/>
        </w:rPr>
        <w:t>五</w:t>
      </w:r>
      <w:r>
        <w:rPr>
          <w:rFonts w:hint="eastAsia"/>
          <w:color w:val="000000"/>
          <w:sz w:val="30"/>
          <w:szCs w:val="30"/>
          <w:lang w:eastAsia="zh-CN"/>
        </w:rPr>
        <w:t>）</w:t>
      </w:r>
      <w:r>
        <w:rPr>
          <w:rFonts w:hint="eastAsia"/>
          <w:color w:val="000000"/>
          <w:sz w:val="30"/>
          <w:szCs w:val="30"/>
        </w:rPr>
        <w:t>违约责任与争议解决方式。</w:t>
      </w:r>
    </w:p>
    <w:p>
      <w:pPr>
        <w:spacing w:line="360" w:lineRule="auto"/>
        <w:ind w:firstLine="600" w:firstLineChars="200"/>
        <w:rPr>
          <w:rFonts w:hint="eastAsia"/>
          <w:color w:val="000000"/>
          <w:sz w:val="30"/>
          <w:szCs w:val="30"/>
          <w:lang w:val="en-US" w:eastAsia="zh-CN"/>
        </w:rPr>
      </w:pPr>
      <w:r>
        <w:rPr>
          <w:rFonts w:hint="eastAsia"/>
          <w:color w:val="000000"/>
          <w:sz w:val="30"/>
          <w:szCs w:val="30"/>
          <w:lang w:eastAsia="zh-CN"/>
        </w:rPr>
        <w:t>（</w:t>
      </w:r>
      <w:r>
        <w:rPr>
          <w:rFonts w:hint="eastAsia"/>
          <w:color w:val="000000"/>
          <w:sz w:val="30"/>
          <w:szCs w:val="30"/>
          <w:lang w:val="en-US" w:eastAsia="zh-CN"/>
        </w:rPr>
        <w:t>六</w:t>
      </w:r>
      <w:r>
        <w:rPr>
          <w:rFonts w:hint="eastAsia"/>
          <w:color w:val="000000"/>
          <w:sz w:val="30"/>
          <w:szCs w:val="30"/>
          <w:lang w:eastAsia="zh-CN"/>
        </w:rPr>
        <w:t>）</w:t>
      </w:r>
      <w:r>
        <w:rPr>
          <w:rFonts w:hint="eastAsia"/>
          <w:color w:val="000000"/>
          <w:sz w:val="30"/>
          <w:szCs w:val="30"/>
          <w:lang w:val="en-US" w:eastAsia="zh-CN"/>
        </w:rPr>
        <w:t>法律、法规规定的其他必要内容。</w:t>
      </w:r>
      <w:bookmarkStart w:id="1" w:name="_Toc14388"/>
    </w:p>
    <w:bookmarkEnd w:id="1"/>
    <w:p>
      <w:pPr>
        <w:numPr>
          <w:ilvl w:val="2"/>
          <w:numId w:val="1"/>
        </w:numPr>
        <w:spacing w:line="360" w:lineRule="auto"/>
        <w:ind w:firstLine="402" w:firstLineChars="0"/>
        <w:rPr>
          <w:rFonts w:hint="eastAsia"/>
          <w:color w:val="000000"/>
          <w:sz w:val="30"/>
          <w:szCs w:val="30"/>
          <w:lang w:val="en-US" w:eastAsia="zh-CN"/>
        </w:rPr>
      </w:pPr>
      <w:r>
        <w:rPr>
          <w:rFonts w:hint="eastAsia"/>
          <w:color w:val="000000"/>
          <w:sz w:val="30"/>
          <w:szCs w:val="30"/>
          <w:lang w:val="en-US" w:eastAsia="zh-CN"/>
        </w:rPr>
        <w:t>本规定所称家庭服务人员包括家庭服务机构雇员和家庭服务临时人员。</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家庭服务机构雇员是指由家庭服务机构聘用，并经家庭服务机构指派向消费者提供约定家庭服务的从业人员。</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家庭服务临时人员是指经由家庭服务机构介绍或者自行与消费者协商，并由其本人提供家庭服务的从业人员。</w:t>
      </w:r>
    </w:p>
    <w:p>
      <w:pPr>
        <w:numPr>
          <w:ilvl w:val="2"/>
          <w:numId w:val="1"/>
        </w:numPr>
        <w:spacing w:line="360" w:lineRule="auto"/>
        <w:ind w:firstLine="402" w:firstLineChars="0"/>
        <w:rPr>
          <w:rFonts w:hint="eastAsia"/>
          <w:color w:val="000000"/>
          <w:sz w:val="30"/>
          <w:szCs w:val="30"/>
          <w:lang w:val="en-US" w:eastAsia="zh-CN"/>
        </w:rPr>
      </w:pPr>
      <w:r>
        <w:rPr>
          <w:rFonts w:hint="eastAsia"/>
          <w:color w:val="000000"/>
          <w:sz w:val="30"/>
          <w:szCs w:val="30"/>
          <w:lang w:val="en-US" w:eastAsia="zh-CN"/>
        </w:rPr>
        <w:t>家庭服务员应当符合以下基本要求：</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（一）遵守国家法律、法规和社会公德、职业道德；</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（二）掌握家庭服务职业技能，具备从业所需的职业素质；</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（三）达到家庭服务从业的健康条件；</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（四）符合法律、法规规定的其他必要从业要求。</w:t>
      </w:r>
    </w:p>
    <w:p>
      <w:pPr>
        <w:numPr>
          <w:ilvl w:val="2"/>
          <w:numId w:val="1"/>
        </w:numPr>
        <w:spacing w:line="360" w:lineRule="auto"/>
        <w:ind w:firstLine="402" w:firstLineChars="0"/>
        <w:rPr>
          <w:rFonts w:hint="eastAsia"/>
          <w:color w:val="000000"/>
          <w:sz w:val="30"/>
          <w:szCs w:val="30"/>
          <w:lang w:val="en-US" w:eastAsia="zh-CN"/>
        </w:rPr>
      </w:pPr>
      <w:r>
        <w:rPr>
          <w:rFonts w:hint="eastAsia"/>
          <w:color w:val="000000"/>
          <w:sz w:val="30"/>
          <w:szCs w:val="30"/>
          <w:lang w:val="en-US" w:eastAsia="zh-CN"/>
        </w:rPr>
        <w:t>家庭服务人员享有以下权利：</w:t>
      </w:r>
    </w:p>
    <w:p>
      <w:pPr>
        <w:numPr>
          <w:ilvl w:val="0"/>
          <w:numId w:val="4"/>
        </w:num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按时获得家庭服务报酬；</w:t>
      </w:r>
    </w:p>
    <w:p>
      <w:pPr>
        <w:numPr>
          <w:ilvl w:val="0"/>
          <w:numId w:val="4"/>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拒绝强制家庭服务要求；</w:t>
      </w:r>
    </w:p>
    <w:p>
      <w:pPr>
        <w:numPr>
          <w:ilvl w:val="0"/>
          <w:numId w:val="4"/>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从业过程中获得必要休息；</w:t>
      </w:r>
    </w:p>
    <w:p>
      <w:pPr>
        <w:numPr>
          <w:ilvl w:val="0"/>
          <w:numId w:val="4"/>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从业过程中获得必要工作保护与安全保障；</w:t>
      </w:r>
    </w:p>
    <w:p>
      <w:pPr>
        <w:numPr>
          <w:ilvl w:val="0"/>
          <w:numId w:val="4"/>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从业过程中人身权、人格权受到尊重；</w:t>
      </w:r>
    </w:p>
    <w:p>
      <w:pPr>
        <w:numPr>
          <w:ilvl w:val="0"/>
          <w:numId w:val="4"/>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依照法律、法规应当享有的</w:t>
      </w:r>
      <w:r>
        <w:rPr>
          <w:rFonts w:hint="eastAsia"/>
          <w:color w:val="000000"/>
          <w:sz w:val="30"/>
          <w:szCs w:val="30"/>
        </w:rPr>
        <w:t>其他</w:t>
      </w:r>
      <w:r>
        <w:rPr>
          <w:rFonts w:hint="eastAsia"/>
          <w:color w:val="000000"/>
          <w:sz w:val="30"/>
          <w:szCs w:val="30"/>
          <w:lang w:val="en-US" w:eastAsia="zh-CN"/>
        </w:rPr>
        <w:t>权利。</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eastAsia="zh-CN"/>
        </w:rPr>
        <w:t>家庭服务</w:t>
      </w:r>
      <w:r>
        <w:rPr>
          <w:rFonts w:hint="eastAsia"/>
          <w:color w:val="000000"/>
          <w:sz w:val="30"/>
          <w:szCs w:val="30"/>
        </w:rPr>
        <w:t>人员履行以下义务：</w:t>
      </w:r>
    </w:p>
    <w:p>
      <w:pPr>
        <w:spacing w:line="360" w:lineRule="auto"/>
        <w:ind w:firstLine="600" w:firstLineChars="200"/>
        <w:rPr>
          <w:rFonts w:hint="eastAsia"/>
          <w:color w:val="000000"/>
          <w:sz w:val="30"/>
          <w:szCs w:val="30"/>
        </w:rPr>
      </w:pPr>
      <w:r>
        <w:rPr>
          <w:rFonts w:hint="eastAsia"/>
          <w:color w:val="000000"/>
          <w:sz w:val="30"/>
          <w:szCs w:val="30"/>
        </w:rPr>
        <w:t>（一）</w:t>
      </w:r>
      <w:r>
        <w:rPr>
          <w:rFonts w:hint="eastAsia"/>
          <w:color w:val="000000"/>
          <w:sz w:val="30"/>
          <w:szCs w:val="30"/>
          <w:lang w:val="en-US" w:eastAsia="zh-CN"/>
        </w:rPr>
        <w:t>如实</w:t>
      </w:r>
      <w:r>
        <w:rPr>
          <w:rFonts w:hint="eastAsia"/>
          <w:color w:val="000000"/>
          <w:sz w:val="30"/>
          <w:szCs w:val="30"/>
        </w:rPr>
        <w:t>向</w:t>
      </w:r>
      <w:r>
        <w:rPr>
          <w:rFonts w:hint="eastAsia"/>
          <w:color w:val="000000"/>
          <w:sz w:val="30"/>
          <w:szCs w:val="30"/>
          <w:lang w:eastAsia="zh-CN"/>
        </w:rPr>
        <w:t>家庭服务</w:t>
      </w:r>
      <w:r>
        <w:rPr>
          <w:rFonts w:hint="eastAsia"/>
          <w:color w:val="000000"/>
          <w:sz w:val="30"/>
          <w:szCs w:val="30"/>
        </w:rPr>
        <w:t>机构</w:t>
      </w:r>
      <w:r>
        <w:rPr>
          <w:rFonts w:hint="eastAsia"/>
          <w:color w:val="000000"/>
          <w:sz w:val="30"/>
          <w:szCs w:val="30"/>
          <w:lang w:val="en-US" w:eastAsia="zh-CN"/>
        </w:rPr>
        <w:t>、消费者</w:t>
      </w:r>
      <w:r>
        <w:rPr>
          <w:rFonts w:hint="eastAsia"/>
          <w:color w:val="000000"/>
          <w:sz w:val="30"/>
          <w:szCs w:val="30"/>
        </w:rPr>
        <w:t>披露本人的身份信息、健康状况、从业经历、服务技能及有无违法犯罪前科等</w:t>
      </w:r>
      <w:r>
        <w:rPr>
          <w:rFonts w:hint="eastAsia"/>
          <w:color w:val="000000"/>
          <w:sz w:val="30"/>
          <w:szCs w:val="30"/>
          <w:lang w:val="en-US" w:eastAsia="zh-CN"/>
        </w:rPr>
        <w:t>与家庭服务相关的</w:t>
      </w:r>
      <w:r>
        <w:rPr>
          <w:rFonts w:hint="eastAsia"/>
          <w:color w:val="000000"/>
          <w:sz w:val="30"/>
          <w:szCs w:val="30"/>
        </w:rPr>
        <w:t>信息；</w:t>
      </w:r>
    </w:p>
    <w:p>
      <w:pPr>
        <w:spacing w:line="360" w:lineRule="auto"/>
        <w:ind w:firstLine="600" w:firstLineChars="200"/>
        <w:rPr>
          <w:rFonts w:hint="eastAsia"/>
          <w:color w:val="000000"/>
          <w:sz w:val="30"/>
          <w:szCs w:val="30"/>
        </w:rPr>
      </w:pPr>
      <w:r>
        <w:rPr>
          <w:rFonts w:hint="eastAsia"/>
          <w:color w:val="000000"/>
          <w:sz w:val="30"/>
          <w:szCs w:val="30"/>
        </w:rPr>
        <w:t>（二）按照</w:t>
      </w:r>
      <w:r>
        <w:rPr>
          <w:rFonts w:hint="eastAsia"/>
          <w:color w:val="000000"/>
          <w:sz w:val="30"/>
          <w:szCs w:val="30"/>
          <w:lang w:val="en-US" w:eastAsia="zh-CN"/>
        </w:rPr>
        <w:t>规定或者</w:t>
      </w:r>
      <w:r>
        <w:rPr>
          <w:rFonts w:hint="eastAsia"/>
          <w:color w:val="000000"/>
          <w:sz w:val="30"/>
          <w:szCs w:val="30"/>
        </w:rPr>
        <w:t>约定</w:t>
      </w:r>
      <w:r>
        <w:rPr>
          <w:rFonts w:hint="eastAsia"/>
          <w:color w:val="000000"/>
          <w:sz w:val="30"/>
          <w:szCs w:val="30"/>
          <w:lang w:val="en-US" w:eastAsia="zh-CN"/>
        </w:rPr>
        <w:t>的家庭服务内容、标准</w:t>
      </w:r>
      <w:r>
        <w:rPr>
          <w:rFonts w:hint="eastAsia"/>
          <w:color w:val="000000"/>
          <w:sz w:val="30"/>
          <w:szCs w:val="30"/>
        </w:rPr>
        <w:t>提供服务，遵守</w:t>
      </w:r>
      <w:r>
        <w:rPr>
          <w:rFonts w:hint="eastAsia"/>
          <w:color w:val="000000"/>
          <w:sz w:val="30"/>
          <w:szCs w:val="30"/>
          <w:lang w:val="en-US" w:eastAsia="zh-CN"/>
        </w:rPr>
        <w:t>家庭服务</w:t>
      </w:r>
      <w:r>
        <w:rPr>
          <w:rFonts w:hint="eastAsia"/>
          <w:color w:val="000000"/>
          <w:sz w:val="30"/>
          <w:szCs w:val="30"/>
        </w:rPr>
        <w:t>职业规范</w:t>
      </w:r>
      <w:r>
        <w:rPr>
          <w:rFonts w:hint="eastAsia"/>
          <w:color w:val="000000"/>
          <w:sz w:val="30"/>
          <w:szCs w:val="30"/>
          <w:lang w:val="en-US" w:eastAsia="zh-CN"/>
        </w:rPr>
        <w:t>与职业道德</w:t>
      </w:r>
      <w:r>
        <w:rPr>
          <w:rFonts w:hint="eastAsia"/>
          <w:color w:val="000000"/>
          <w:sz w:val="30"/>
          <w:szCs w:val="30"/>
        </w:rPr>
        <w:t>；</w:t>
      </w:r>
    </w:p>
    <w:p>
      <w:pPr>
        <w:spacing w:line="360" w:lineRule="auto"/>
        <w:ind w:firstLine="600" w:firstLineChars="200"/>
        <w:rPr>
          <w:rFonts w:hint="eastAsia"/>
          <w:color w:val="000000"/>
          <w:sz w:val="30"/>
          <w:szCs w:val="30"/>
        </w:rPr>
      </w:pPr>
      <w:r>
        <w:rPr>
          <w:rFonts w:hint="eastAsia"/>
          <w:color w:val="000000"/>
          <w:sz w:val="30"/>
          <w:szCs w:val="30"/>
        </w:rPr>
        <w:t>（三）按照规定</w:t>
      </w:r>
      <w:r>
        <w:rPr>
          <w:rFonts w:hint="eastAsia"/>
          <w:color w:val="000000"/>
          <w:sz w:val="30"/>
          <w:szCs w:val="30"/>
          <w:lang w:eastAsia="zh-CN"/>
        </w:rPr>
        <w:t>或者</w:t>
      </w:r>
      <w:r>
        <w:rPr>
          <w:rFonts w:hint="eastAsia"/>
          <w:color w:val="000000"/>
          <w:sz w:val="30"/>
          <w:szCs w:val="30"/>
        </w:rPr>
        <w:t>约定参加</w:t>
      </w:r>
      <w:r>
        <w:rPr>
          <w:rFonts w:hint="eastAsia"/>
          <w:color w:val="000000"/>
          <w:sz w:val="30"/>
          <w:szCs w:val="30"/>
          <w:lang w:val="en-US" w:eastAsia="zh-CN"/>
        </w:rPr>
        <w:t>健康监测或</w:t>
      </w:r>
      <w:r>
        <w:rPr>
          <w:rFonts w:hint="eastAsia"/>
          <w:color w:val="000000"/>
          <w:sz w:val="30"/>
          <w:szCs w:val="30"/>
        </w:rPr>
        <w:t>体检</w:t>
      </w:r>
      <w:r>
        <w:rPr>
          <w:rFonts w:hint="eastAsia"/>
          <w:color w:val="000000"/>
          <w:sz w:val="30"/>
          <w:szCs w:val="30"/>
          <w:lang w:eastAsia="zh-CN"/>
        </w:rPr>
        <w:t>，</w:t>
      </w:r>
      <w:r>
        <w:rPr>
          <w:rFonts w:hint="eastAsia"/>
          <w:color w:val="000000"/>
          <w:sz w:val="30"/>
          <w:szCs w:val="30"/>
          <w:lang w:val="en-US" w:eastAsia="zh-CN"/>
        </w:rPr>
        <w:t>并及时向家庭服务机构、消费者报告体检结果</w:t>
      </w:r>
      <w:r>
        <w:rPr>
          <w:rFonts w:hint="eastAsia"/>
          <w:color w:val="000000"/>
          <w:sz w:val="30"/>
          <w:szCs w:val="30"/>
        </w:rPr>
        <w:t>；</w:t>
      </w:r>
    </w:p>
    <w:p>
      <w:pPr>
        <w:spacing w:line="360" w:lineRule="auto"/>
        <w:ind w:firstLine="600" w:firstLineChars="200"/>
        <w:rPr>
          <w:rFonts w:hint="eastAsia"/>
          <w:color w:val="000000"/>
          <w:sz w:val="30"/>
          <w:szCs w:val="30"/>
        </w:rPr>
      </w:pPr>
      <w:r>
        <w:rPr>
          <w:rFonts w:hint="eastAsia"/>
          <w:color w:val="000000"/>
          <w:sz w:val="30"/>
          <w:szCs w:val="30"/>
        </w:rPr>
        <w:t>（四）</w:t>
      </w:r>
      <w:r>
        <w:rPr>
          <w:rFonts w:hint="eastAsia"/>
          <w:color w:val="000000"/>
          <w:sz w:val="30"/>
          <w:szCs w:val="30"/>
          <w:lang w:val="en-US" w:eastAsia="zh-CN"/>
        </w:rPr>
        <w:t>尊重消费者的人身权、人格权</w:t>
      </w:r>
      <w:r>
        <w:rPr>
          <w:rFonts w:hint="eastAsia"/>
          <w:color w:val="000000"/>
          <w:sz w:val="30"/>
          <w:szCs w:val="30"/>
        </w:rPr>
        <w:t>；</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（五）在家庭服务过程中、服务结束后，对消费者相关信息进行保密，未经消费者许可不得以任何形式对外披露或泄露上述信息；</w:t>
      </w:r>
    </w:p>
    <w:p>
      <w:pPr>
        <w:spacing w:line="360" w:lineRule="auto"/>
        <w:ind w:firstLine="600" w:firstLineChars="200"/>
        <w:rPr>
          <w:rFonts w:hint="eastAsia"/>
          <w:color w:val="000000"/>
          <w:sz w:val="30"/>
          <w:szCs w:val="30"/>
        </w:rPr>
      </w:pPr>
      <w:r>
        <w:rPr>
          <w:rFonts w:hint="eastAsia"/>
          <w:color w:val="000000"/>
          <w:sz w:val="30"/>
          <w:szCs w:val="30"/>
          <w:lang w:eastAsia="zh-CN"/>
        </w:rPr>
        <w:t>（</w:t>
      </w:r>
      <w:r>
        <w:rPr>
          <w:rFonts w:hint="eastAsia"/>
          <w:color w:val="000000"/>
          <w:sz w:val="30"/>
          <w:szCs w:val="30"/>
          <w:lang w:val="en-US" w:eastAsia="zh-CN"/>
        </w:rPr>
        <w:t>六</w:t>
      </w:r>
      <w:r>
        <w:rPr>
          <w:rFonts w:hint="eastAsia"/>
          <w:color w:val="000000"/>
          <w:sz w:val="30"/>
          <w:szCs w:val="30"/>
          <w:lang w:eastAsia="zh-CN"/>
        </w:rPr>
        <w:t>）</w:t>
      </w:r>
      <w:r>
        <w:rPr>
          <w:rFonts w:hint="eastAsia"/>
          <w:color w:val="000000"/>
          <w:sz w:val="30"/>
          <w:szCs w:val="30"/>
          <w:lang w:val="en-US" w:eastAsia="zh-CN"/>
        </w:rPr>
        <w:t>依照</w:t>
      </w:r>
      <w:r>
        <w:rPr>
          <w:rFonts w:hint="eastAsia"/>
          <w:color w:val="000000"/>
          <w:sz w:val="30"/>
          <w:szCs w:val="30"/>
        </w:rPr>
        <w:t>法律、法规规定的其他义务。</w:t>
      </w:r>
    </w:p>
    <w:p>
      <w:pPr>
        <w:numPr>
          <w:ilvl w:val="2"/>
          <w:numId w:val="1"/>
        </w:numPr>
        <w:spacing w:line="360" w:lineRule="auto"/>
        <w:ind w:firstLine="402" w:firstLineChars="0"/>
        <w:rPr>
          <w:rFonts w:hint="eastAsia"/>
          <w:color w:val="000000"/>
          <w:sz w:val="30"/>
          <w:szCs w:val="30"/>
          <w:lang w:val="en-US" w:eastAsia="zh-CN"/>
        </w:rPr>
      </w:pPr>
      <w:r>
        <w:rPr>
          <w:rFonts w:hint="eastAsia"/>
          <w:color w:val="000000"/>
          <w:sz w:val="30"/>
          <w:szCs w:val="30"/>
          <w:lang w:val="en-US" w:eastAsia="zh-CN"/>
        </w:rPr>
        <w:t>消费者有下列情形之一的，家庭服务人员可以拒绝提供相关家庭服务：</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（一）不能提供法律规定或者合同约定的工作条件；</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（二）要求家庭服务人员从事可能对其人身造成伤害的行为；</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（三）要求家庭服务人员从事违法犯罪、违反公序良俗或者职业道德的行为；</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（四）要求家庭服务人员从事与家庭服务约定目的无关的其他服务；</w:t>
      </w:r>
    </w:p>
    <w:p>
      <w:pPr>
        <w:spacing w:line="360" w:lineRule="auto"/>
        <w:ind w:firstLine="600" w:firstLineChars="200"/>
        <w:rPr>
          <w:rFonts w:hint="eastAsia"/>
          <w:color w:val="000000"/>
          <w:sz w:val="30"/>
          <w:szCs w:val="30"/>
          <w:lang w:val="en-US" w:eastAsia="zh-CN"/>
        </w:rPr>
      </w:pPr>
      <w:r>
        <w:rPr>
          <w:rFonts w:hint="eastAsia"/>
          <w:color w:val="000000"/>
          <w:sz w:val="30"/>
          <w:szCs w:val="30"/>
          <w:lang w:val="en-US" w:eastAsia="zh-CN"/>
        </w:rPr>
        <w:t>（五）殴打、虐待家庭服务人员或者严重损害家庭服务人员的人格尊严；</w:t>
      </w:r>
    </w:p>
    <w:p>
      <w:p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（六）拖欠工资或者拒付劳动报酬。</w:t>
      </w:r>
    </w:p>
    <w:p>
      <w:pPr>
        <w:numPr>
          <w:ilvl w:val="2"/>
          <w:numId w:val="1"/>
        </w:numPr>
        <w:spacing w:line="360" w:lineRule="auto"/>
        <w:ind w:firstLine="402" w:firstLineChars="0"/>
        <w:rPr>
          <w:rFonts w:hint="default"/>
          <w:color w:val="000000"/>
          <w:sz w:val="30"/>
          <w:szCs w:val="30"/>
          <w:lang w:val="en-US" w:eastAsia="zh-CN"/>
        </w:rPr>
      </w:pPr>
      <w:r>
        <w:rPr>
          <w:rFonts w:hint="eastAsia"/>
          <w:color w:val="000000"/>
          <w:sz w:val="30"/>
          <w:szCs w:val="30"/>
          <w:lang w:val="en-US" w:eastAsia="zh-CN"/>
        </w:rPr>
        <w:t>除另有约定或者存在本规定第二十条规定的情形外，家庭服务人员在与消费者发生纠纷时，家庭服务人员不得擅自离岗或者自行停止履行约定的家庭服务工作。</w:t>
      </w:r>
    </w:p>
    <w:p>
      <w:pPr>
        <w:numPr>
          <w:ilvl w:val="0"/>
          <w:numId w:val="0"/>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家庭服务人员确需离岗或者停止工作的应给予消费者不少于三个工作日的过渡期间。在此期间内，家庭服务机构应当及时介入并妥善处理后续家庭服务事务。</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eastAsia="zh-CN"/>
        </w:rPr>
        <w:t>家庭服务</w:t>
      </w:r>
      <w:r>
        <w:rPr>
          <w:rFonts w:hint="eastAsia"/>
          <w:color w:val="000000"/>
          <w:sz w:val="30"/>
          <w:szCs w:val="30"/>
        </w:rPr>
        <w:t>人员不得有以下行为：</w:t>
      </w:r>
    </w:p>
    <w:p>
      <w:pPr>
        <w:spacing w:line="360" w:lineRule="auto"/>
        <w:ind w:firstLine="600" w:firstLineChars="200"/>
        <w:rPr>
          <w:rFonts w:hint="eastAsia"/>
          <w:color w:val="000000"/>
          <w:sz w:val="30"/>
          <w:szCs w:val="30"/>
        </w:rPr>
      </w:pPr>
      <w:r>
        <w:rPr>
          <w:rFonts w:hint="eastAsia"/>
          <w:color w:val="000000"/>
          <w:sz w:val="30"/>
          <w:szCs w:val="30"/>
        </w:rPr>
        <w:t>（一）谩骂、侮辱、诽谤、虐待、殴打</w:t>
      </w:r>
      <w:r>
        <w:rPr>
          <w:rFonts w:hint="eastAsia"/>
          <w:color w:val="000000"/>
          <w:sz w:val="30"/>
          <w:szCs w:val="30"/>
          <w:lang w:val="en-US" w:eastAsia="zh-CN"/>
        </w:rPr>
        <w:t>消费者</w:t>
      </w:r>
      <w:r>
        <w:rPr>
          <w:rFonts w:hint="eastAsia"/>
          <w:color w:val="000000"/>
          <w:sz w:val="30"/>
          <w:szCs w:val="30"/>
        </w:rPr>
        <w:t>；</w:t>
      </w:r>
    </w:p>
    <w:p>
      <w:pPr>
        <w:spacing w:line="360" w:lineRule="auto"/>
        <w:ind w:firstLine="600" w:firstLineChars="200"/>
        <w:rPr>
          <w:rFonts w:hint="eastAsia"/>
          <w:color w:val="000000"/>
          <w:sz w:val="30"/>
          <w:szCs w:val="30"/>
        </w:rPr>
      </w:pPr>
      <w:r>
        <w:rPr>
          <w:rFonts w:hint="eastAsia"/>
          <w:color w:val="000000"/>
          <w:sz w:val="30"/>
          <w:szCs w:val="30"/>
        </w:rPr>
        <w:t>（二）毁损</w:t>
      </w:r>
      <w:r>
        <w:rPr>
          <w:rFonts w:hint="eastAsia"/>
          <w:color w:val="000000"/>
          <w:sz w:val="30"/>
          <w:szCs w:val="30"/>
          <w:lang w:eastAsia="zh-CN"/>
        </w:rPr>
        <w:t>、</w:t>
      </w:r>
      <w:r>
        <w:rPr>
          <w:rFonts w:hint="eastAsia"/>
          <w:color w:val="000000"/>
          <w:sz w:val="30"/>
          <w:szCs w:val="30"/>
        </w:rPr>
        <w:t>盗窃、侵占、骗取</w:t>
      </w:r>
      <w:r>
        <w:rPr>
          <w:rFonts w:hint="eastAsia"/>
          <w:color w:val="000000"/>
          <w:sz w:val="30"/>
          <w:szCs w:val="30"/>
          <w:lang w:eastAsia="zh-CN"/>
        </w:rPr>
        <w:t>或</w:t>
      </w:r>
      <w:r>
        <w:rPr>
          <w:rFonts w:hint="eastAsia"/>
          <w:color w:val="000000"/>
          <w:sz w:val="30"/>
          <w:szCs w:val="30"/>
        </w:rPr>
        <w:t>擅自处</w:t>
      </w:r>
      <w:r>
        <w:rPr>
          <w:rFonts w:hint="eastAsia"/>
          <w:color w:val="000000"/>
          <w:sz w:val="30"/>
          <w:szCs w:val="30"/>
          <w:lang w:val="en-US" w:eastAsia="zh-CN"/>
        </w:rPr>
        <w:t>分消费者</w:t>
      </w:r>
      <w:r>
        <w:rPr>
          <w:rFonts w:hint="eastAsia"/>
          <w:color w:val="000000"/>
          <w:sz w:val="30"/>
          <w:szCs w:val="30"/>
        </w:rPr>
        <w:t>财物；</w:t>
      </w:r>
    </w:p>
    <w:p>
      <w:pPr>
        <w:spacing w:line="360" w:lineRule="auto"/>
        <w:ind w:firstLine="600" w:firstLineChars="200"/>
        <w:rPr>
          <w:rFonts w:hint="eastAsia"/>
          <w:color w:val="000000"/>
          <w:sz w:val="30"/>
          <w:szCs w:val="30"/>
        </w:rPr>
      </w:pPr>
      <w:r>
        <w:rPr>
          <w:rFonts w:hint="eastAsia"/>
          <w:color w:val="000000"/>
          <w:sz w:val="30"/>
          <w:szCs w:val="30"/>
        </w:rPr>
        <w:t>（三）索取</w:t>
      </w:r>
      <w:r>
        <w:rPr>
          <w:rFonts w:hint="eastAsia"/>
          <w:color w:val="000000"/>
          <w:sz w:val="30"/>
          <w:szCs w:val="30"/>
          <w:lang w:eastAsia="zh-CN"/>
        </w:rPr>
        <w:t>或者</w:t>
      </w:r>
      <w:r>
        <w:rPr>
          <w:rFonts w:hint="eastAsia"/>
          <w:color w:val="000000"/>
          <w:sz w:val="30"/>
          <w:szCs w:val="30"/>
        </w:rPr>
        <w:t>变相索取额外财物；</w:t>
      </w:r>
    </w:p>
    <w:p>
      <w:pPr>
        <w:spacing w:line="360" w:lineRule="auto"/>
        <w:ind w:firstLine="600" w:firstLineChars="200"/>
        <w:rPr>
          <w:rFonts w:hint="eastAsia"/>
          <w:color w:val="000000"/>
          <w:sz w:val="30"/>
          <w:szCs w:val="30"/>
          <w:lang w:val="en-US" w:eastAsia="zh-CN"/>
        </w:rPr>
      </w:pPr>
      <w:r>
        <w:rPr>
          <w:rFonts w:hint="eastAsia"/>
          <w:color w:val="000000"/>
          <w:sz w:val="30"/>
          <w:szCs w:val="30"/>
        </w:rPr>
        <w:t>（四）</w:t>
      </w:r>
      <w:r>
        <w:rPr>
          <w:rFonts w:hint="eastAsia"/>
          <w:color w:val="000000"/>
          <w:sz w:val="30"/>
          <w:szCs w:val="30"/>
          <w:lang w:val="en-US" w:eastAsia="zh-CN"/>
        </w:rPr>
        <w:t>询问、打听、散布、泄露消费者个人、家庭、工作和生活等信息；</w:t>
      </w:r>
    </w:p>
    <w:p>
      <w:pPr>
        <w:spacing w:line="360" w:lineRule="auto"/>
        <w:ind w:firstLine="600" w:firstLineChars="200"/>
        <w:rPr>
          <w:rFonts w:hint="eastAsia"/>
          <w:color w:val="000000"/>
          <w:sz w:val="30"/>
          <w:szCs w:val="30"/>
        </w:rPr>
      </w:pPr>
      <w:r>
        <w:rPr>
          <w:rFonts w:hint="eastAsia"/>
          <w:color w:val="000000"/>
          <w:sz w:val="30"/>
          <w:szCs w:val="30"/>
          <w:lang w:val="en-US" w:eastAsia="zh-CN"/>
        </w:rPr>
        <w:t>（五）</w:t>
      </w:r>
      <w:r>
        <w:rPr>
          <w:rFonts w:hint="eastAsia"/>
          <w:color w:val="000000"/>
          <w:sz w:val="30"/>
          <w:szCs w:val="30"/>
        </w:rPr>
        <w:t>违反法律、法规</w:t>
      </w:r>
      <w:r>
        <w:rPr>
          <w:rFonts w:hint="eastAsia"/>
          <w:color w:val="000000"/>
          <w:sz w:val="30"/>
          <w:szCs w:val="30"/>
          <w:lang w:eastAsia="zh-CN"/>
        </w:rPr>
        <w:t>或者</w:t>
      </w:r>
      <w:r>
        <w:rPr>
          <w:rFonts w:hint="eastAsia"/>
          <w:color w:val="000000"/>
          <w:sz w:val="30"/>
          <w:szCs w:val="30"/>
        </w:rPr>
        <w:t>违背公序良俗</w:t>
      </w:r>
      <w:r>
        <w:rPr>
          <w:rFonts w:hint="eastAsia"/>
          <w:color w:val="000000"/>
          <w:sz w:val="30"/>
          <w:szCs w:val="30"/>
          <w:lang w:val="en-US" w:eastAsia="zh-CN"/>
        </w:rPr>
        <w:t>、</w:t>
      </w:r>
      <w:r>
        <w:rPr>
          <w:rFonts w:hint="eastAsia"/>
          <w:color w:val="000000"/>
          <w:sz w:val="30"/>
          <w:szCs w:val="30"/>
        </w:rPr>
        <w:t>职业道德的其他行为。</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val="en-US" w:eastAsia="zh-CN"/>
        </w:rPr>
        <w:t>家庭服务人员有权依法申请加入工会、共产主义青年团、妇女联合会等团体，享有相关组织成员权利，并维护其合法权益。</w:t>
      </w:r>
    </w:p>
    <w:p>
      <w:pPr>
        <w:numPr>
          <w:ilvl w:val="2"/>
          <w:numId w:val="1"/>
        </w:numPr>
        <w:spacing w:line="360" w:lineRule="auto"/>
        <w:ind w:firstLine="402" w:firstLineChars="0"/>
        <w:rPr>
          <w:rFonts w:hint="default"/>
          <w:color w:val="000000"/>
          <w:sz w:val="30"/>
          <w:szCs w:val="30"/>
          <w:lang w:val="en-US" w:eastAsia="zh-CN"/>
        </w:rPr>
      </w:pPr>
      <w:r>
        <w:rPr>
          <w:rFonts w:hint="eastAsia"/>
          <w:color w:val="000000"/>
          <w:sz w:val="30"/>
          <w:szCs w:val="30"/>
          <w:lang w:val="en-US" w:eastAsia="zh-CN"/>
        </w:rPr>
        <w:t>家庭服务消费者享有以下权利：</w:t>
      </w:r>
    </w:p>
    <w:p>
      <w:pPr>
        <w:numPr>
          <w:ilvl w:val="0"/>
          <w:numId w:val="5"/>
        </w:numPr>
        <w:spacing w:line="360" w:lineRule="auto"/>
        <w:ind w:firstLine="600" w:firstLineChars="200"/>
        <w:rPr>
          <w:rFonts w:hint="default"/>
          <w:color w:val="000000"/>
          <w:sz w:val="30"/>
          <w:szCs w:val="30"/>
          <w:lang w:val="en-US" w:eastAsia="zh-CN"/>
        </w:rPr>
      </w:pPr>
      <w:r>
        <w:rPr>
          <w:rFonts w:hint="default"/>
          <w:color w:val="000000"/>
          <w:sz w:val="30"/>
          <w:szCs w:val="30"/>
          <w:lang w:val="en-US" w:eastAsia="zh-CN"/>
        </w:rPr>
        <w:t>通过</w:t>
      </w:r>
      <w:r>
        <w:rPr>
          <w:rFonts w:hint="eastAsia"/>
          <w:color w:val="000000"/>
          <w:sz w:val="30"/>
          <w:szCs w:val="30"/>
          <w:lang w:val="en-US" w:eastAsia="zh-CN"/>
        </w:rPr>
        <w:t>家庭服务</w:t>
      </w:r>
      <w:r>
        <w:rPr>
          <w:rFonts w:hint="default"/>
          <w:color w:val="000000"/>
          <w:sz w:val="30"/>
          <w:szCs w:val="30"/>
          <w:lang w:val="en-US" w:eastAsia="zh-CN"/>
        </w:rPr>
        <w:t>机构聘请</w:t>
      </w:r>
      <w:r>
        <w:rPr>
          <w:rFonts w:hint="eastAsia"/>
          <w:color w:val="000000"/>
          <w:sz w:val="30"/>
          <w:szCs w:val="30"/>
          <w:lang w:val="en-US" w:eastAsia="zh-CN"/>
        </w:rPr>
        <w:t>家庭服务</w:t>
      </w:r>
      <w:r>
        <w:rPr>
          <w:rFonts w:hint="default"/>
          <w:color w:val="000000"/>
          <w:sz w:val="30"/>
          <w:szCs w:val="30"/>
          <w:lang w:val="en-US" w:eastAsia="zh-CN"/>
        </w:rPr>
        <w:t>人员的，有权了解</w:t>
      </w:r>
      <w:r>
        <w:rPr>
          <w:rFonts w:hint="eastAsia"/>
          <w:color w:val="000000"/>
          <w:sz w:val="30"/>
          <w:szCs w:val="30"/>
          <w:lang w:val="en-US" w:eastAsia="zh-CN"/>
        </w:rPr>
        <w:t>家庭服务</w:t>
      </w:r>
      <w:r>
        <w:rPr>
          <w:rFonts w:hint="default"/>
          <w:color w:val="000000"/>
          <w:sz w:val="30"/>
          <w:szCs w:val="30"/>
          <w:lang w:val="en-US" w:eastAsia="zh-CN"/>
        </w:rPr>
        <w:t>机构、</w:t>
      </w:r>
      <w:r>
        <w:rPr>
          <w:rFonts w:hint="eastAsia"/>
          <w:color w:val="000000"/>
          <w:sz w:val="30"/>
          <w:szCs w:val="30"/>
          <w:lang w:val="en-US" w:eastAsia="zh-CN"/>
        </w:rPr>
        <w:t>家庭服务</w:t>
      </w:r>
      <w:r>
        <w:rPr>
          <w:rFonts w:hint="default"/>
          <w:color w:val="000000"/>
          <w:sz w:val="30"/>
          <w:szCs w:val="30"/>
          <w:lang w:val="en-US" w:eastAsia="zh-CN"/>
        </w:rPr>
        <w:t>人员的有关信息，查验</w:t>
      </w:r>
      <w:r>
        <w:rPr>
          <w:rFonts w:hint="eastAsia"/>
          <w:color w:val="000000"/>
          <w:sz w:val="30"/>
          <w:szCs w:val="30"/>
          <w:lang w:val="en-US" w:eastAsia="zh-CN"/>
        </w:rPr>
        <w:t>其</w:t>
      </w:r>
      <w:r>
        <w:rPr>
          <w:rFonts w:hint="default"/>
          <w:color w:val="000000"/>
          <w:sz w:val="30"/>
          <w:szCs w:val="30"/>
          <w:lang w:val="en-US" w:eastAsia="zh-CN"/>
        </w:rPr>
        <w:t>相关证件；</w:t>
      </w:r>
      <w:r>
        <w:rPr>
          <w:rFonts w:hint="eastAsia"/>
          <w:color w:val="000000"/>
          <w:sz w:val="30"/>
          <w:szCs w:val="30"/>
          <w:lang w:val="en-US" w:eastAsia="zh-CN"/>
        </w:rPr>
        <w:t>消费者</w:t>
      </w:r>
      <w:r>
        <w:rPr>
          <w:rFonts w:hint="default"/>
          <w:color w:val="000000"/>
          <w:sz w:val="30"/>
          <w:szCs w:val="30"/>
          <w:lang w:val="en-US" w:eastAsia="zh-CN"/>
        </w:rPr>
        <w:t>直接聘请</w:t>
      </w:r>
      <w:r>
        <w:rPr>
          <w:rFonts w:hint="eastAsia"/>
          <w:color w:val="000000"/>
          <w:sz w:val="30"/>
          <w:szCs w:val="30"/>
          <w:lang w:val="en-US" w:eastAsia="zh-CN"/>
        </w:rPr>
        <w:t>家庭服务</w:t>
      </w:r>
      <w:r>
        <w:rPr>
          <w:rFonts w:hint="default"/>
          <w:color w:val="000000"/>
          <w:sz w:val="30"/>
          <w:szCs w:val="30"/>
          <w:lang w:val="en-US" w:eastAsia="zh-CN"/>
        </w:rPr>
        <w:t>人员的，有权了解</w:t>
      </w:r>
      <w:r>
        <w:rPr>
          <w:rFonts w:hint="eastAsia"/>
          <w:color w:val="000000"/>
          <w:sz w:val="30"/>
          <w:szCs w:val="30"/>
          <w:lang w:val="en-US" w:eastAsia="zh-CN"/>
        </w:rPr>
        <w:t>家庭服务</w:t>
      </w:r>
      <w:r>
        <w:rPr>
          <w:rFonts w:hint="default"/>
          <w:color w:val="000000"/>
          <w:sz w:val="30"/>
          <w:szCs w:val="30"/>
          <w:lang w:val="en-US" w:eastAsia="zh-CN"/>
        </w:rPr>
        <w:t>人员的有关信息，查验</w:t>
      </w:r>
      <w:r>
        <w:rPr>
          <w:rFonts w:hint="eastAsia"/>
          <w:color w:val="000000"/>
          <w:sz w:val="30"/>
          <w:szCs w:val="30"/>
          <w:lang w:val="en-US" w:eastAsia="zh-CN"/>
        </w:rPr>
        <w:t>其</w:t>
      </w:r>
      <w:r>
        <w:rPr>
          <w:rFonts w:hint="default"/>
          <w:color w:val="000000"/>
          <w:sz w:val="30"/>
          <w:szCs w:val="30"/>
          <w:lang w:val="en-US" w:eastAsia="zh-CN"/>
        </w:rPr>
        <w:t>相关证件；</w:t>
      </w:r>
    </w:p>
    <w:p>
      <w:pPr>
        <w:numPr>
          <w:ilvl w:val="0"/>
          <w:numId w:val="5"/>
        </w:numPr>
        <w:spacing w:line="360" w:lineRule="auto"/>
        <w:ind w:firstLine="600" w:firstLineChars="200"/>
        <w:rPr>
          <w:rFonts w:hint="default"/>
          <w:color w:val="auto"/>
          <w:sz w:val="30"/>
          <w:szCs w:val="30"/>
          <w:lang w:val="en-US" w:eastAsia="zh-CN"/>
        </w:rPr>
      </w:pPr>
      <w:r>
        <w:rPr>
          <w:rFonts w:hint="default"/>
          <w:color w:val="000000"/>
          <w:sz w:val="30"/>
          <w:szCs w:val="30"/>
          <w:lang w:val="en-US" w:eastAsia="zh-CN"/>
        </w:rPr>
        <w:t>要求</w:t>
      </w:r>
      <w:r>
        <w:rPr>
          <w:rFonts w:hint="eastAsia"/>
          <w:color w:val="000000"/>
          <w:sz w:val="30"/>
          <w:szCs w:val="30"/>
          <w:lang w:val="en-US" w:eastAsia="zh-CN"/>
        </w:rPr>
        <w:t>家庭服务</w:t>
      </w:r>
      <w:r>
        <w:rPr>
          <w:rFonts w:hint="default"/>
          <w:color w:val="000000"/>
          <w:sz w:val="30"/>
          <w:szCs w:val="30"/>
          <w:lang w:val="en-US" w:eastAsia="zh-CN"/>
        </w:rPr>
        <w:t>机构</w:t>
      </w:r>
      <w:r>
        <w:rPr>
          <w:rFonts w:hint="eastAsia"/>
          <w:color w:val="000000"/>
          <w:sz w:val="30"/>
          <w:szCs w:val="30"/>
          <w:lang w:val="en-US" w:eastAsia="zh-CN"/>
        </w:rPr>
        <w:t>、家庭服务人员</w:t>
      </w:r>
      <w:r>
        <w:rPr>
          <w:rFonts w:hint="default"/>
          <w:color w:val="000000"/>
          <w:sz w:val="30"/>
          <w:szCs w:val="30"/>
          <w:lang w:val="en-US" w:eastAsia="zh-CN"/>
        </w:rPr>
        <w:t>按照</w:t>
      </w:r>
      <w:r>
        <w:rPr>
          <w:rFonts w:hint="eastAsia"/>
          <w:color w:val="000000"/>
          <w:sz w:val="30"/>
          <w:szCs w:val="30"/>
          <w:lang w:val="en-US" w:eastAsia="zh-CN"/>
        </w:rPr>
        <w:t>家庭服务</w:t>
      </w:r>
      <w:r>
        <w:rPr>
          <w:rFonts w:hint="default"/>
          <w:color w:val="000000"/>
          <w:sz w:val="30"/>
          <w:szCs w:val="30"/>
          <w:lang w:val="en-US" w:eastAsia="zh-CN"/>
        </w:rPr>
        <w:t>合同的约定提供</w:t>
      </w:r>
      <w:r>
        <w:rPr>
          <w:rFonts w:hint="default"/>
          <w:color w:val="auto"/>
          <w:sz w:val="30"/>
          <w:szCs w:val="30"/>
          <w:lang w:val="en-US" w:eastAsia="zh-CN"/>
        </w:rPr>
        <w:t>相关服务，并对其服务作出评价</w:t>
      </w:r>
      <w:r>
        <w:rPr>
          <w:rFonts w:hint="eastAsia"/>
          <w:color w:val="auto"/>
          <w:sz w:val="30"/>
          <w:szCs w:val="30"/>
          <w:lang w:val="en-US" w:eastAsia="zh-CN"/>
        </w:rPr>
        <w:t>；</w:t>
      </w:r>
    </w:p>
    <w:p>
      <w:pPr>
        <w:numPr>
          <w:ilvl w:val="0"/>
          <w:numId w:val="5"/>
        </w:numPr>
        <w:spacing w:line="360" w:lineRule="auto"/>
        <w:ind w:left="0" w:leftChars="0" w:firstLine="600" w:firstLineChars="200"/>
        <w:rPr>
          <w:rFonts w:hint="default"/>
          <w:color w:val="auto"/>
          <w:sz w:val="30"/>
          <w:szCs w:val="30"/>
          <w:lang w:val="en-US" w:eastAsia="zh-CN"/>
        </w:rPr>
      </w:pPr>
      <w:r>
        <w:rPr>
          <w:rFonts w:hint="eastAsia"/>
          <w:color w:val="auto"/>
          <w:sz w:val="30"/>
          <w:szCs w:val="30"/>
          <w:lang w:val="en-US" w:eastAsia="zh-CN"/>
        </w:rPr>
        <w:t>要求家庭服务机构更换家庭服务人员，但家庭服务合同另有约定的除外；</w:t>
      </w:r>
    </w:p>
    <w:p>
      <w:pPr>
        <w:numPr>
          <w:ilvl w:val="0"/>
          <w:numId w:val="5"/>
        </w:numPr>
        <w:spacing w:line="360" w:lineRule="auto"/>
        <w:ind w:left="0" w:leftChars="0" w:firstLine="600" w:firstLineChars="200"/>
        <w:rPr>
          <w:rFonts w:hint="default"/>
          <w:color w:val="auto"/>
          <w:sz w:val="30"/>
          <w:szCs w:val="30"/>
          <w:lang w:val="en-US" w:eastAsia="zh-CN"/>
        </w:rPr>
      </w:pPr>
      <w:r>
        <w:rPr>
          <w:rFonts w:hint="eastAsia"/>
          <w:color w:val="auto"/>
          <w:sz w:val="30"/>
          <w:szCs w:val="30"/>
          <w:lang w:val="en-US" w:eastAsia="zh-CN"/>
        </w:rPr>
        <w:t>临时指示家庭服务人员完成与约定服务目的相关的家庭服务；</w:t>
      </w:r>
    </w:p>
    <w:p>
      <w:pPr>
        <w:numPr>
          <w:ilvl w:val="0"/>
          <w:numId w:val="5"/>
        </w:numPr>
        <w:spacing w:line="360" w:lineRule="auto"/>
        <w:ind w:left="0" w:leftChars="0" w:firstLine="600" w:firstLineChars="200"/>
        <w:rPr>
          <w:rFonts w:hint="default"/>
          <w:color w:val="auto"/>
          <w:sz w:val="30"/>
          <w:szCs w:val="30"/>
          <w:lang w:val="en-US" w:eastAsia="zh-CN"/>
        </w:rPr>
      </w:pPr>
      <w:r>
        <w:rPr>
          <w:rFonts w:hint="eastAsia"/>
          <w:color w:val="auto"/>
          <w:sz w:val="30"/>
          <w:szCs w:val="30"/>
          <w:lang w:val="en-US" w:eastAsia="zh-CN"/>
        </w:rPr>
        <w:t>其他法律法规规定的与接受家庭服务相关的权利。</w:t>
      </w:r>
    </w:p>
    <w:p>
      <w:pPr>
        <w:numPr>
          <w:ilvl w:val="2"/>
          <w:numId w:val="1"/>
        </w:numPr>
        <w:spacing w:line="360" w:lineRule="auto"/>
        <w:ind w:firstLine="402" w:firstLineChars="0"/>
        <w:rPr>
          <w:rFonts w:hint="eastAsia"/>
          <w:color w:val="000000"/>
          <w:sz w:val="30"/>
          <w:szCs w:val="30"/>
          <w:lang w:val="en-US" w:eastAsia="zh-CN"/>
        </w:rPr>
      </w:pPr>
      <w:r>
        <w:rPr>
          <w:rFonts w:hint="eastAsia"/>
          <w:color w:val="auto"/>
          <w:sz w:val="30"/>
          <w:szCs w:val="30"/>
          <w:lang w:val="en-US" w:eastAsia="zh-CN"/>
        </w:rPr>
        <w:t>孕产妇、婴幼儿</w:t>
      </w:r>
      <w:r>
        <w:rPr>
          <w:rFonts w:hint="eastAsia"/>
          <w:color w:val="000000"/>
          <w:sz w:val="30"/>
          <w:szCs w:val="30"/>
          <w:lang w:val="en-US" w:eastAsia="zh-CN"/>
        </w:rPr>
        <w:t>、老人、病人、残疾人等特殊消费者还享有以下权利：</w:t>
      </w:r>
    </w:p>
    <w:p>
      <w:pPr>
        <w:numPr>
          <w:ilvl w:val="0"/>
          <w:numId w:val="0"/>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（一）要求家庭服务人员应当具备与特殊消费者相关的专门工作资质、从业经历等条件；</w:t>
      </w:r>
    </w:p>
    <w:p>
      <w:pPr>
        <w:numPr>
          <w:ilvl w:val="0"/>
          <w:numId w:val="0"/>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（二）要求家庭服务人员承担与特殊消费者看护目的相关的注意义务；</w:t>
      </w:r>
    </w:p>
    <w:p>
      <w:pPr>
        <w:numPr>
          <w:ilvl w:val="0"/>
          <w:numId w:val="0"/>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（三）履行法律、法规与职业标准要求的其他义务。</w:t>
      </w:r>
    </w:p>
    <w:p>
      <w:pPr>
        <w:numPr>
          <w:ilvl w:val="2"/>
          <w:numId w:val="1"/>
        </w:numPr>
        <w:spacing w:line="360" w:lineRule="auto"/>
        <w:ind w:firstLine="402" w:firstLineChars="0"/>
        <w:rPr>
          <w:rFonts w:hint="default"/>
          <w:color w:val="000000"/>
          <w:sz w:val="30"/>
          <w:szCs w:val="30"/>
          <w:lang w:val="en-US" w:eastAsia="zh-CN"/>
        </w:rPr>
      </w:pPr>
      <w:r>
        <w:rPr>
          <w:rFonts w:hint="eastAsia"/>
          <w:color w:val="000000"/>
          <w:sz w:val="30"/>
          <w:szCs w:val="30"/>
          <w:lang w:val="en-US" w:eastAsia="zh-CN"/>
        </w:rPr>
        <w:t>家庭服务消费者承担以下义务：</w:t>
      </w:r>
    </w:p>
    <w:p>
      <w:pPr>
        <w:numPr>
          <w:ilvl w:val="0"/>
          <w:numId w:val="6"/>
        </w:numPr>
        <w:spacing w:line="360" w:lineRule="auto"/>
        <w:ind w:firstLine="600" w:firstLineChars="200"/>
        <w:rPr>
          <w:rFonts w:hint="default"/>
          <w:color w:val="000000"/>
          <w:sz w:val="30"/>
          <w:szCs w:val="30"/>
          <w:lang w:val="en-US" w:eastAsia="zh-CN"/>
        </w:rPr>
      </w:pPr>
      <w:r>
        <w:rPr>
          <w:rFonts w:hint="default"/>
          <w:color w:val="000000"/>
          <w:sz w:val="30"/>
          <w:szCs w:val="30"/>
          <w:lang w:val="en-US" w:eastAsia="zh-CN"/>
        </w:rPr>
        <w:t>按照约定支付相关费用</w:t>
      </w:r>
      <w:r>
        <w:rPr>
          <w:rFonts w:hint="eastAsia"/>
          <w:color w:val="000000"/>
          <w:sz w:val="30"/>
          <w:szCs w:val="30"/>
          <w:lang w:val="en-US" w:eastAsia="zh-CN"/>
        </w:rPr>
        <w:t>；</w:t>
      </w:r>
    </w:p>
    <w:p>
      <w:pPr>
        <w:numPr>
          <w:ilvl w:val="0"/>
          <w:numId w:val="6"/>
        </w:numPr>
        <w:spacing w:line="360" w:lineRule="auto"/>
        <w:ind w:firstLine="600" w:firstLineChars="200"/>
        <w:rPr>
          <w:rFonts w:hint="default"/>
          <w:color w:val="000000"/>
          <w:sz w:val="30"/>
          <w:szCs w:val="30"/>
          <w:lang w:val="en-US" w:eastAsia="zh-CN"/>
        </w:rPr>
      </w:pPr>
      <w:r>
        <w:rPr>
          <w:rFonts w:hint="default"/>
          <w:color w:val="000000"/>
          <w:sz w:val="30"/>
          <w:szCs w:val="30"/>
          <w:lang w:val="en-US" w:eastAsia="zh-CN"/>
        </w:rPr>
        <w:t>为</w:t>
      </w:r>
      <w:r>
        <w:rPr>
          <w:rFonts w:hint="eastAsia"/>
          <w:color w:val="000000"/>
          <w:sz w:val="30"/>
          <w:szCs w:val="30"/>
          <w:lang w:val="en-US" w:eastAsia="zh-CN"/>
        </w:rPr>
        <w:t>家庭服务</w:t>
      </w:r>
      <w:r>
        <w:rPr>
          <w:rFonts w:hint="default"/>
          <w:color w:val="000000"/>
          <w:sz w:val="30"/>
          <w:szCs w:val="30"/>
          <w:lang w:val="en-US" w:eastAsia="zh-CN"/>
        </w:rPr>
        <w:t>人员提供必要的</w:t>
      </w:r>
      <w:r>
        <w:rPr>
          <w:rFonts w:hint="eastAsia"/>
          <w:color w:val="000000"/>
          <w:sz w:val="30"/>
          <w:szCs w:val="30"/>
          <w:lang w:val="en-US" w:eastAsia="zh-CN"/>
        </w:rPr>
        <w:t>工作</w:t>
      </w:r>
      <w:r>
        <w:rPr>
          <w:rFonts w:hint="default"/>
          <w:color w:val="000000"/>
          <w:sz w:val="30"/>
          <w:szCs w:val="30"/>
          <w:lang w:val="en-US" w:eastAsia="zh-CN"/>
        </w:rPr>
        <w:t>条件</w:t>
      </w:r>
      <w:r>
        <w:rPr>
          <w:rFonts w:hint="eastAsia"/>
          <w:color w:val="000000"/>
          <w:sz w:val="30"/>
          <w:szCs w:val="30"/>
          <w:lang w:val="en-US" w:eastAsia="zh-CN"/>
        </w:rPr>
        <w:t>，并</w:t>
      </w:r>
      <w:r>
        <w:rPr>
          <w:rFonts w:hint="default"/>
          <w:color w:val="000000"/>
          <w:sz w:val="30"/>
          <w:szCs w:val="30"/>
          <w:lang w:val="en-US" w:eastAsia="zh-CN"/>
        </w:rPr>
        <w:t>尊重</w:t>
      </w:r>
      <w:r>
        <w:rPr>
          <w:rFonts w:hint="eastAsia"/>
          <w:color w:val="000000"/>
          <w:sz w:val="30"/>
          <w:szCs w:val="30"/>
          <w:lang w:val="en-US" w:eastAsia="zh-CN"/>
        </w:rPr>
        <w:t>家庭服务</w:t>
      </w:r>
      <w:r>
        <w:rPr>
          <w:rFonts w:hint="default"/>
          <w:color w:val="000000"/>
          <w:sz w:val="30"/>
          <w:szCs w:val="30"/>
          <w:lang w:val="en-US" w:eastAsia="zh-CN"/>
        </w:rPr>
        <w:t>人员的人格</w:t>
      </w:r>
      <w:r>
        <w:rPr>
          <w:rFonts w:hint="eastAsia"/>
          <w:color w:val="000000"/>
          <w:sz w:val="30"/>
          <w:szCs w:val="30"/>
          <w:lang w:val="en-US" w:eastAsia="zh-CN"/>
        </w:rPr>
        <w:t>尊严</w:t>
      </w:r>
      <w:r>
        <w:rPr>
          <w:rFonts w:hint="default"/>
          <w:color w:val="000000"/>
          <w:sz w:val="30"/>
          <w:szCs w:val="30"/>
          <w:lang w:val="en-US" w:eastAsia="zh-CN"/>
        </w:rPr>
        <w:t>；</w:t>
      </w:r>
    </w:p>
    <w:p>
      <w:pPr>
        <w:numPr>
          <w:ilvl w:val="0"/>
          <w:numId w:val="6"/>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在接受服务时，</w:t>
      </w:r>
      <w:r>
        <w:rPr>
          <w:rFonts w:hint="default"/>
          <w:color w:val="000000"/>
          <w:sz w:val="30"/>
          <w:szCs w:val="30"/>
          <w:lang w:val="en-US" w:eastAsia="zh-CN"/>
        </w:rPr>
        <w:t>如实</w:t>
      </w:r>
      <w:r>
        <w:rPr>
          <w:rFonts w:hint="eastAsia"/>
          <w:color w:val="000000"/>
          <w:sz w:val="30"/>
          <w:szCs w:val="30"/>
          <w:lang w:val="en-US" w:eastAsia="zh-CN"/>
        </w:rPr>
        <w:t>说明</w:t>
      </w:r>
      <w:r>
        <w:rPr>
          <w:rFonts w:hint="default"/>
          <w:color w:val="000000"/>
          <w:sz w:val="30"/>
          <w:szCs w:val="30"/>
          <w:lang w:val="en-US" w:eastAsia="zh-CN"/>
        </w:rPr>
        <w:t>与</w:t>
      </w:r>
      <w:r>
        <w:rPr>
          <w:rFonts w:hint="eastAsia"/>
          <w:color w:val="000000"/>
          <w:sz w:val="30"/>
          <w:szCs w:val="30"/>
          <w:lang w:val="en-US" w:eastAsia="zh-CN"/>
        </w:rPr>
        <w:t>家庭服务</w:t>
      </w:r>
      <w:r>
        <w:rPr>
          <w:rFonts w:hint="default"/>
          <w:color w:val="000000"/>
          <w:sz w:val="30"/>
          <w:szCs w:val="30"/>
          <w:lang w:val="en-US" w:eastAsia="zh-CN"/>
        </w:rPr>
        <w:t>有关的家庭情况</w:t>
      </w:r>
      <w:r>
        <w:rPr>
          <w:rFonts w:hint="eastAsia"/>
          <w:color w:val="000000"/>
          <w:sz w:val="30"/>
          <w:szCs w:val="30"/>
          <w:lang w:val="en-US" w:eastAsia="zh-CN"/>
        </w:rPr>
        <w:t>，并明确工作的具体要求</w:t>
      </w:r>
      <w:r>
        <w:rPr>
          <w:rFonts w:hint="default"/>
          <w:color w:val="000000"/>
          <w:sz w:val="30"/>
          <w:szCs w:val="30"/>
          <w:lang w:val="en-US" w:eastAsia="zh-CN"/>
        </w:rPr>
        <w:t>；</w:t>
      </w:r>
    </w:p>
    <w:p>
      <w:pPr>
        <w:numPr>
          <w:ilvl w:val="0"/>
          <w:numId w:val="6"/>
        </w:numPr>
        <w:spacing w:line="360" w:lineRule="auto"/>
        <w:ind w:firstLine="600" w:firstLineChars="200"/>
        <w:rPr>
          <w:rFonts w:hint="default"/>
          <w:color w:val="000000"/>
          <w:sz w:val="30"/>
          <w:szCs w:val="30"/>
          <w:lang w:val="en-US" w:eastAsia="zh-CN"/>
        </w:rPr>
      </w:pPr>
      <w:r>
        <w:rPr>
          <w:rFonts w:hint="default"/>
          <w:color w:val="000000"/>
          <w:sz w:val="30"/>
          <w:szCs w:val="30"/>
          <w:lang w:val="en-US" w:eastAsia="zh-CN"/>
        </w:rPr>
        <w:t>患有传染性疾病</w:t>
      </w:r>
      <w:r>
        <w:rPr>
          <w:rFonts w:hint="eastAsia"/>
          <w:color w:val="000000"/>
          <w:sz w:val="30"/>
          <w:szCs w:val="30"/>
          <w:lang w:val="en-US" w:eastAsia="zh-CN"/>
        </w:rPr>
        <w:t>或者存在</w:t>
      </w:r>
      <w:r>
        <w:rPr>
          <w:rFonts w:hint="default"/>
          <w:color w:val="000000"/>
          <w:sz w:val="30"/>
          <w:szCs w:val="30"/>
          <w:lang w:val="en-US" w:eastAsia="zh-CN"/>
        </w:rPr>
        <w:t>其他可能危及</w:t>
      </w:r>
      <w:r>
        <w:rPr>
          <w:rFonts w:hint="eastAsia"/>
          <w:color w:val="000000"/>
          <w:sz w:val="30"/>
          <w:szCs w:val="30"/>
          <w:lang w:val="en-US" w:eastAsia="zh-CN"/>
        </w:rPr>
        <w:t>家庭服务</w:t>
      </w:r>
      <w:r>
        <w:rPr>
          <w:rFonts w:hint="default"/>
          <w:color w:val="000000"/>
          <w:sz w:val="30"/>
          <w:szCs w:val="30"/>
          <w:lang w:val="en-US" w:eastAsia="zh-CN"/>
        </w:rPr>
        <w:t>人员</w:t>
      </w:r>
      <w:r>
        <w:rPr>
          <w:rFonts w:hint="eastAsia"/>
          <w:color w:val="000000"/>
          <w:sz w:val="30"/>
          <w:szCs w:val="30"/>
          <w:lang w:val="en-US" w:eastAsia="zh-CN"/>
        </w:rPr>
        <w:t>健康</w:t>
      </w:r>
      <w:r>
        <w:rPr>
          <w:rFonts w:hint="default"/>
          <w:color w:val="000000"/>
          <w:sz w:val="30"/>
          <w:szCs w:val="30"/>
          <w:lang w:val="en-US" w:eastAsia="zh-CN"/>
        </w:rPr>
        <w:t>安全的</w:t>
      </w:r>
      <w:r>
        <w:rPr>
          <w:rFonts w:hint="eastAsia"/>
          <w:color w:val="000000"/>
          <w:sz w:val="30"/>
          <w:szCs w:val="30"/>
          <w:lang w:val="en-US" w:eastAsia="zh-CN"/>
        </w:rPr>
        <w:t>事项</w:t>
      </w:r>
      <w:r>
        <w:rPr>
          <w:rFonts w:hint="default"/>
          <w:color w:val="000000"/>
          <w:sz w:val="30"/>
          <w:szCs w:val="30"/>
          <w:lang w:val="en-US" w:eastAsia="zh-CN"/>
        </w:rPr>
        <w:t>，</w:t>
      </w:r>
      <w:r>
        <w:rPr>
          <w:rFonts w:hint="eastAsia"/>
          <w:color w:val="000000"/>
          <w:sz w:val="30"/>
          <w:szCs w:val="30"/>
          <w:lang w:val="en-US" w:eastAsia="zh-CN"/>
        </w:rPr>
        <w:t>应当</w:t>
      </w:r>
      <w:r>
        <w:rPr>
          <w:rFonts w:hint="default"/>
          <w:color w:val="000000"/>
          <w:sz w:val="30"/>
          <w:szCs w:val="30"/>
          <w:lang w:val="en-US" w:eastAsia="zh-CN"/>
        </w:rPr>
        <w:t>如实告知</w:t>
      </w:r>
      <w:r>
        <w:rPr>
          <w:rFonts w:hint="eastAsia"/>
          <w:color w:val="000000"/>
          <w:sz w:val="30"/>
          <w:szCs w:val="30"/>
          <w:lang w:val="en-US" w:eastAsia="zh-CN"/>
        </w:rPr>
        <w:t>家庭服务</w:t>
      </w:r>
      <w:r>
        <w:rPr>
          <w:rFonts w:hint="default"/>
          <w:color w:val="000000"/>
          <w:sz w:val="30"/>
          <w:szCs w:val="30"/>
          <w:lang w:val="en-US" w:eastAsia="zh-CN"/>
        </w:rPr>
        <w:t>人员</w:t>
      </w:r>
      <w:r>
        <w:rPr>
          <w:rFonts w:hint="eastAsia"/>
          <w:color w:val="000000"/>
          <w:sz w:val="30"/>
          <w:szCs w:val="30"/>
          <w:lang w:val="en-US" w:eastAsia="zh-CN"/>
        </w:rPr>
        <w:t>；</w:t>
      </w:r>
    </w:p>
    <w:p>
      <w:pPr>
        <w:numPr>
          <w:ilvl w:val="0"/>
          <w:numId w:val="0"/>
        </w:numPr>
        <w:spacing w:line="360" w:lineRule="auto"/>
        <w:ind w:firstLine="600" w:firstLineChars="200"/>
        <w:rPr>
          <w:rFonts w:hint="default"/>
          <w:color w:val="000000"/>
          <w:sz w:val="30"/>
          <w:szCs w:val="30"/>
          <w:lang w:val="en-US" w:eastAsia="zh-CN"/>
        </w:rPr>
      </w:pPr>
      <w:r>
        <w:rPr>
          <w:rFonts w:hint="eastAsia"/>
          <w:color w:val="000000"/>
          <w:sz w:val="30"/>
          <w:szCs w:val="30"/>
          <w:lang w:val="en-US" w:eastAsia="zh-CN"/>
        </w:rPr>
        <w:t>（五）履行其他法律、法规规定的义务。</w:t>
      </w:r>
    </w:p>
    <w:p>
      <w:pPr>
        <w:numPr>
          <w:ilvl w:val="2"/>
          <w:numId w:val="1"/>
        </w:numPr>
        <w:spacing w:line="360" w:lineRule="auto"/>
        <w:ind w:firstLine="402" w:firstLineChars="0"/>
        <w:rPr>
          <w:rFonts w:hint="default"/>
          <w:color w:val="000000"/>
          <w:sz w:val="30"/>
          <w:szCs w:val="30"/>
          <w:lang w:val="en-US" w:eastAsia="zh-CN"/>
        </w:rPr>
      </w:pPr>
      <w:r>
        <w:rPr>
          <w:rFonts w:hint="eastAsia"/>
          <w:color w:val="000000"/>
          <w:sz w:val="30"/>
          <w:szCs w:val="30"/>
          <w:lang w:val="en-US" w:eastAsia="zh-CN"/>
        </w:rPr>
        <w:t>家庭服务消费者</w:t>
      </w:r>
      <w:r>
        <w:rPr>
          <w:rFonts w:hint="default"/>
          <w:color w:val="000000"/>
          <w:sz w:val="30"/>
          <w:szCs w:val="30"/>
          <w:lang w:val="en-US" w:eastAsia="zh-CN"/>
        </w:rPr>
        <w:t>不得有下列行为：</w:t>
      </w:r>
    </w:p>
    <w:p>
      <w:pPr>
        <w:numPr>
          <w:ilvl w:val="0"/>
          <w:numId w:val="0"/>
        </w:numPr>
        <w:spacing w:line="360" w:lineRule="auto"/>
        <w:ind w:firstLine="600" w:firstLineChars="200"/>
        <w:rPr>
          <w:rFonts w:hint="default"/>
          <w:color w:val="000000"/>
          <w:sz w:val="30"/>
          <w:szCs w:val="30"/>
          <w:lang w:val="en-US" w:eastAsia="zh-CN"/>
        </w:rPr>
      </w:pPr>
      <w:r>
        <w:rPr>
          <w:rFonts w:hint="default"/>
          <w:color w:val="000000"/>
          <w:sz w:val="30"/>
          <w:szCs w:val="30"/>
          <w:lang w:val="en-US" w:eastAsia="zh-CN"/>
        </w:rPr>
        <w:t>（一）谩骂、侮辱、虐待、殴打</w:t>
      </w:r>
      <w:r>
        <w:rPr>
          <w:rFonts w:hint="eastAsia"/>
          <w:color w:val="000000"/>
          <w:sz w:val="30"/>
          <w:szCs w:val="30"/>
          <w:lang w:val="en-US" w:eastAsia="zh-CN"/>
        </w:rPr>
        <w:t>家庭服务</w:t>
      </w:r>
      <w:r>
        <w:rPr>
          <w:rFonts w:hint="default"/>
          <w:color w:val="000000"/>
          <w:sz w:val="30"/>
          <w:szCs w:val="30"/>
          <w:lang w:val="en-US" w:eastAsia="zh-CN"/>
        </w:rPr>
        <w:t>人员；</w:t>
      </w:r>
    </w:p>
    <w:p>
      <w:pPr>
        <w:numPr>
          <w:ilvl w:val="0"/>
          <w:numId w:val="0"/>
        </w:numPr>
        <w:spacing w:line="360" w:lineRule="auto"/>
        <w:ind w:firstLine="600" w:firstLineChars="200"/>
        <w:rPr>
          <w:rFonts w:hint="default"/>
          <w:color w:val="000000"/>
          <w:sz w:val="30"/>
          <w:szCs w:val="30"/>
          <w:lang w:val="en-US" w:eastAsia="zh-CN"/>
        </w:rPr>
      </w:pPr>
      <w:r>
        <w:rPr>
          <w:rFonts w:hint="default"/>
          <w:color w:val="000000"/>
          <w:sz w:val="30"/>
          <w:szCs w:val="30"/>
          <w:lang w:val="en-US" w:eastAsia="zh-CN"/>
        </w:rPr>
        <w:t>（二）强迫</w:t>
      </w:r>
      <w:r>
        <w:rPr>
          <w:rFonts w:hint="eastAsia"/>
          <w:color w:val="000000"/>
          <w:sz w:val="30"/>
          <w:szCs w:val="30"/>
          <w:lang w:val="en-US" w:eastAsia="zh-CN"/>
        </w:rPr>
        <w:t>家庭服务</w:t>
      </w:r>
      <w:r>
        <w:rPr>
          <w:rFonts w:hint="default"/>
          <w:color w:val="000000"/>
          <w:sz w:val="30"/>
          <w:szCs w:val="30"/>
          <w:lang w:val="en-US" w:eastAsia="zh-CN"/>
        </w:rPr>
        <w:t>人员提供</w:t>
      </w:r>
      <w:r>
        <w:rPr>
          <w:rFonts w:hint="eastAsia"/>
          <w:color w:val="000000"/>
          <w:sz w:val="30"/>
          <w:szCs w:val="30"/>
          <w:lang w:val="en-US" w:eastAsia="zh-CN"/>
        </w:rPr>
        <w:t>约定</w:t>
      </w:r>
      <w:r>
        <w:rPr>
          <w:rFonts w:hint="default"/>
          <w:color w:val="000000"/>
          <w:sz w:val="30"/>
          <w:szCs w:val="30"/>
          <w:lang w:val="en-US" w:eastAsia="zh-CN"/>
        </w:rPr>
        <w:t>外的</w:t>
      </w:r>
      <w:r>
        <w:rPr>
          <w:rFonts w:hint="eastAsia"/>
          <w:color w:val="000000"/>
          <w:sz w:val="30"/>
          <w:szCs w:val="30"/>
          <w:lang w:val="en-US" w:eastAsia="zh-CN"/>
        </w:rPr>
        <w:t>家庭服务</w:t>
      </w:r>
      <w:r>
        <w:rPr>
          <w:rFonts w:hint="default"/>
          <w:color w:val="000000"/>
          <w:sz w:val="30"/>
          <w:szCs w:val="30"/>
          <w:lang w:val="en-US" w:eastAsia="zh-CN"/>
        </w:rPr>
        <w:t>；</w:t>
      </w:r>
    </w:p>
    <w:p>
      <w:pPr>
        <w:numPr>
          <w:ilvl w:val="0"/>
          <w:numId w:val="0"/>
        </w:numPr>
        <w:spacing w:line="360" w:lineRule="auto"/>
        <w:ind w:firstLine="600" w:firstLineChars="200"/>
        <w:rPr>
          <w:rFonts w:hint="default"/>
          <w:color w:val="000000"/>
          <w:sz w:val="30"/>
          <w:szCs w:val="30"/>
          <w:lang w:val="en-US" w:eastAsia="zh-CN"/>
        </w:rPr>
      </w:pPr>
      <w:r>
        <w:rPr>
          <w:rFonts w:hint="default"/>
          <w:color w:val="000000"/>
          <w:sz w:val="30"/>
          <w:szCs w:val="30"/>
          <w:lang w:val="en-US" w:eastAsia="zh-CN"/>
        </w:rPr>
        <w:t>（三）强迫</w:t>
      </w:r>
      <w:r>
        <w:rPr>
          <w:rFonts w:hint="eastAsia"/>
          <w:color w:val="000000"/>
          <w:sz w:val="30"/>
          <w:szCs w:val="30"/>
          <w:lang w:val="en-US" w:eastAsia="zh-CN"/>
        </w:rPr>
        <w:t>家庭服务</w:t>
      </w:r>
      <w:r>
        <w:rPr>
          <w:rFonts w:hint="default"/>
          <w:color w:val="000000"/>
          <w:sz w:val="30"/>
          <w:szCs w:val="30"/>
          <w:lang w:val="en-US" w:eastAsia="zh-CN"/>
        </w:rPr>
        <w:t>人员提供可能对其人身安全造成损害的</w:t>
      </w:r>
      <w:r>
        <w:rPr>
          <w:rFonts w:hint="eastAsia"/>
          <w:color w:val="000000"/>
          <w:sz w:val="30"/>
          <w:szCs w:val="30"/>
          <w:lang w:val="en-US" w:eastAsia="zh-CN"/>
        </w:rPr>
        <w:t>家庭服务</w:t>
      </w:r>
      <w:r>
        <w:rPr>
          <w:rFonts w:hint="default"/>
          <w:color w:val="000000"/>
          <w:sz w:val="30"/>
          <w:szCs w:val="30"/>
          <w:lang w:val="en-US" w:eastAsia="zh-CN"/>
        </w:rPr>
        <w:t>；</w:t>
      </w:r>
    </w:p>
    <w:p>
      <w:pPr>
        <w:numPr>
          <w:ilvl w:val="0"/>
          <w:numId w:val="0"/>
        </w:numPr>
        <w:spacing w:line="360" w:lineRule="auto"/>
        <w:ind w:firstLine="600" w:firstLineChars="200"/>
        <w:rPr>
          <w:rFonts w:hint="default"/>
          <w:color w:val="000000"/>
          <w:sz w:val="30"/>
          <w:szCs w:val="30"/>
          <w:lang w:val="en-US" w:eastAsia="zh-CN"/>
        </w:rPr>
      </w:pPr>
      <w:r>
        <w:rPr>
          <w:rFonts w:hint="default"/>
          <w:color w:val="000000"/>
          <w:sz w:val="30"/>
          <w:szCs w:val="30"/>
          <w:lang w:val="en-US" w:eastAsia="zh-CN"/>
        </w:rPr>
        <w:t>（四）</w:t>
      </w:r>
      <w:r>
        <w:rPr>
          <w:rFonts w:hint="eastAsia"/>
          <w:color w:val="000000"/>
          <w:sz w:val="30"/>
          <w:szCs w:val="30"/>
          <w:lang w:val="en-US" w:eastAsia="zh-CN"/>
        </w:rPr>
        <w:t>进行</w:t>
      </w:r>
      <w:r>
        <w:rPr>
          <w:rFonts w:hint="default"/>
          <w:color w:val="000000"/>
          <w:sz w:val="30"/>
          <w:szCs w:val="30"/>
          <w:lang w:val="en-US" w:eastAsia="zh-CN"/>
        </w:rPr>
        <w:t>其他违反法律、法规和公序良俗的行为。</w:t>
      </w:r>
    </w:p>
    <w:p>
      <w:pPr>
        <w:numPr>
          <w:ilvl w:val="2"/>
          <w:numId w:val="1"/>
        </w:numPr>
        <w:spacing w:line="360" w:lineRule="auto"/>
        <w:ind w:firstLine="402" w:firstLineChars="0"/>
        <w:rPr>
          <w:rFonts w:hint="eastAsia" w:eastAsia="宋体"/>
          <w:color w:val="000000"/>
          <w:sz w:val="30"/>
          <w:szCs w:val="30"/>
          <w:lang w:val="en-US" w:eastAsia="zh-CN"/>
        </w:rPr>
      </w:pPr>
      <w:r>
        <w:rPr>
          <w:rFonts w:hint="eastAsia"/>
          <w:color w:val="000000"/>
          <w:sz w:val="30"/>
          <w:szCs w:val="30"/>
          <w:lang w:eastAsia="zh-CN"/>
        </w:rPr>
        <w:t>家庭服务</w:t>
      </w:r>
      <w:r>
        <w:rPr>
          <w:rFonts w:hint="eastAsia"/>
          <w:color w:val="000000"/>
          <w:sz w:val="30"/>
          <w:szCs w:val="30"/>
        </w:rPr>
        <w:t>行业</w:t>
      </w:r>
      <w:r>
        <w:rPr>
          <w:rFonts w:hint="eastAsia"/>
          <w:color w:val="000000"/>
          <w:sz w:val="30"/>
          <w:szCs w:val="30"/>
          <w:lang w:val="en-US" w:eastAsia="zh-CN"/>
        </w:rPr>
        <w:t>可以依法设立</w:t>
      </w:r>
      <w:r>
        <w:rPr>
          <w:rFonts w:hint="eastAsia"/>
          <w:color w:val="000000"/>
          <w:sz w:val="30"/>
          <w:szCs w:val="30"/>
        </w:rPr>
        <w:t>以促进行业</w:t>
      </w:r>
      <w:r>
        <w:rPr>
          <w:rFonts w:hint="eastAsia"/>
          <w:color w:val="000000"/>
          <w:sz w:val="30"/>
          <w:szCs w:val="30"/>
          <w:lang w:val="en-US" w:eastAsia="zh-CN"/>
        </w:rPr>
        <w:t>服务</w:t>
      </w:r>
      <w:r>
        <w:rPr>
          <w:rFonts w:hint="eastAsia"/>
          <w:color w:val="000000"/>
          <w:sz w:val="30"/>
          <w:szCs w:val="30"/>
        </w:rPr>
        <w:t>质量提升</w:t>
      </w:r>
      <w:r>
        <w:rPr>
          <w:rFonts w:hint="eastAsia"/>
          <w:color w:val="000000"/>
          <w:sz w:val="30"/>
          <w:szCs w:val="30"/>
          <w:lang w:val="en-US" w:eastAsia="zh-CN"/>
        </w:rPr>
        <w:t>和家庭服务行业健康发展等为目标</w:t>
      </w:r>
      <w:r>
        <w:rPr>
          <w:rFonts w:hint="eastAsia"/>
          <w:color w:val="000000"/>
          <w:sz w:val="30"/>
          <w:szCs w:val="30"/>
        </w:rPr>
        <w:t>的</w:t>
      </w:r>
      <w:r>
        <w:rPr>
          <w:rFonts w:hint="eastAsia"/>
          <w:color w:val="000000"/>
          <w:sz w:val="30"/>
          <w:szCs w:val="30"/>
          <w:lang w:val="en-US" w:eastAsia="zh-CN"/>
        </w:rPr>
        <w:t>行业</w:t>
      </w:r>
      <w:r>
        <w:rPr>
          <w:rFonts w:hint="eastAsia"/>
          <w:color w:val="000000"/>
          <w:sz w:val="30"/>
          <w:szCs w:val="30"/>
        </w:rPr>
        <w:t>组织</w:t>
      </w:r>
      <w:r>
        <w:rPr>
          <w:rFonts w:hint="eastAsia"/>
          <w:color w:val="000000"/>
          <w:sz w:val="30"/>
          <w:szCs w:val="30"/>
          <w:lang w:val="en-US" w:eastAsia="zh-CN"/>
        </w:rPr>
        <w:t>。</w:t>
      </w:r>
    </w:p>
    <w:p>
      <w:pPr>
        <w:numPr>
          <w:ilvl w:val="2"/>
          <w:numId w:val="1"/>
        </w:numPr>
        <w:spacing w:line="360" w:lineRule="auto"/>
        <w:ind w:firstLine="402" w:firstLineChars="0"/>
        <w:rPr>
          <w:rFonts w:hint="eastAsia"/>
          <w:color w:val="000000"/>
          <w:sz w:val="30"/>
          <w:szCs w:val="30"/>
          <w:lang w:eastAsia="zh-CN"/>
        </w:rPr>
      </w:pPr>
      <w:r>
        <w:rPr>
          <w:rFonts w:hint="eastAsia"/>
          <w:color w:val="000000"/>
          <w:sz w:val="30"/>
          <w:szCs w:val="30"/>
          <w:lang w:val="en-US" w:eastAsia="zh-CN"/>
        </w:rPr>
        <w:t>本市各级家庭服务</w:t>
      </w:r>
      <w:r>
        <w:rPr>
          <w:rFonts w:hint="eastAsia"/>
          <w:color w:val="000000"/>
          <w:sz w:val="30"/>
          <w:szCs w:val="30"/>
        </w:rPr>
        <w:t>行业</w:t>
      </w:r>
      <w:r>
        <w:rPr>
          <w:rFonts w:hint="eastAsia"/>
          <w:color w:val="000000"/>
          <w:sz w:val="30"/>
          <w:szCs w:val="30"/>
          <w:lang w:val="en-US" w:eastAsia="zh-CN"/>
        </w:rPr>
        <w:t>组织</w:t>
      </w:r>
      <w:r>
        <w:rPr>
          <w:rFonts w:hint="eastAsia"/>
          <w:color w:val="000000"/>
          <w:sz w:val="30"/>
          <w:szCs w:val="30"/>
          <w:lang w:eastAsia="zh-CN"/>
        </w:rPr>
        <w:t>应当</w:t>
      </w:r>
      <w:r>
        <w:rPr>
          <w:rFonts w:hint="eastAsia"/>
          <w:color w:val="000000"/>
          <w:sz w:val="30"/>
          <w:szCs w:val="30"/>
        </w:rPr>
        <w:t>配合有关部门开展行业监管，加强行业自律，维护会员企业</w:t>
      </w:r>
      <w:r>
        <w:rPr>
          <w:rFonts w:hint="eastAsia"/>
          <w:color w:val="000000"/>
          <w:sz w:val="30"/>
          <w:szCs w:val="30"/>
          <w:lang w:val="en-US" w:eastAsia="zh-CN"/>
        </w:rPr>
        <w:t>、家庭服务人员</w:t>
      </w:r>
      <w:r>
        <w:rPr>
          <w:rFonts w:hint="eastAsia"/>
          <w:color w:val="000000"/>
          <w:sz w:val="30"/>
          <w:szCs w:val="30"/>
        </w:rPr>
        <w:t>的合法权益</w:t>
      </w:r>
      <w:r>
        <w:rPr>
          <w:rFonts w:hint="eastAsia"/>
          <w:color w:val="000000"/>
          <w:sz w:val="30"/>
          <w:szCs w:val="30"/>
          <w:lang w:eastAsia="zh-CN"/>
        </w:rPr>
        <w:t>，</w:t>
      </w:r>
      <w:r>
        <w:rPr>
          <w:rFonts w:hint="eastAsia"/>
          <w:color w:val="000000"/>
          <w:sz w:val="30"/>
          <w:szCs w:val="30"/>
          <w:lang w:val="en-US" w:eastAsia="zh-CN"/>
        </w:rPr>
        <w:t>并可以向相关部门提出与本行业发展、管理相关的建议</w:t>
      </w:r>
      <w:r>
        <w:rPr>
          <w:rFonts w:hint="eastAsia"/>
          <w:color w:val="000000"/>
          <w:sz w:val="30"/>
          <w:szCs w:val="30"/>
          <w:lang w:eastAsia="zh-CN"/>
        </w:rPr>
        <w:t>。</w:t>
      </w:r>
    </w:p>
    <w:p>
      <w:pPr>
        <w:numPr>
          <w:ilvl w:val="2"/>
          <w:numId w:val="1"/>
        </w:numPr>
        <w:spacing w:line="360" w:lineRule="auto"/>
        <w:ind w:firstLine="402" w:firstLineChars="0"/>
        <w:rPr>
          <w:rFonts w:hint="eastAsia"/>
          <w:color w:val="000000"/>
          <w:sz w:val="30"/>
          <w:szCs w:val="30"/>
          <w:lang w:eastAsia="zh-CN"/>
        </w:rPr>
      </w:pPr>
      <w:r>
        <w:rPr>
          <w:rFonts w:hint="eastAsia"/>
          <w:color w:val="000000"/>
          <w:sz w:val="30"/>
          <w:szCs w:val="30"/>
          <w:lang w:val="en-US" w:eastAsia="zh-CN"/>
        </w:rPr>
        <w:t>市级</w:t>
      </w:r>
      <w:r>
        <w:rPr>
          <w:rFonts w:hint="eastAsia"/>
          <w:color w:val="000000"/>
          <w:sz w:val="30"/>
          <w:szCs w:val="30"/>
          <w:lang w:eastAsia="zh-CN"/>
        </w:rPr>
        <w:t>家庭服务</w:t>
      </w:r>
      <w:r>
        <w:rPr>
          <w:rFonts w:hint="eastAsia"/>
          <w:color w:val="000000"/>
          <w:sz w:val="30"/>
          <w:szCs w:val="30"/>
        </w:rPr>
        <w:t>行业</w:t>
      </w:r>
      <w:r>
        <w:rPr>
          <w:rFonts w:hint="eastAsia"/>
          <w:color w:val="000000"/>
          <w:sz w:val="30"/>
          <w:szCs w:val="30"/>
          <w:lang w:val="en-US" w:eastAsia="zh-CN"/>
        </w:rPr>
        <w:t>组织可以开展家庭服务质量监测，组织</w:t>
      </w:r>
      <w:r>
        <w:rPr>
          <w:rFonts w:hint="eastAsia"/>
          <w:color w:val="000000"/>
          <w:sz w:val="30"/>
          <w:szCs w:val="30"/>
        </w:rPr>
        <w:t>制定行业</w:t>
      </w:r>
      <w:r>
        <w:rPr>
          <w:rFonts w:hint="eastAsia"/>
          <w:color w:val="000000"/>
          <w:sz w:val="30"/>
          <w:szCs w:val="30"/>
          <w:lang w:val="en-US" w:eastAsia="zh-CN"/>
        </w:rPr>
        <w:t>分类服务</w:t>
      </w:r>
      <w:r>
        <w:rPr>
          <w:rFonts w:hint="eastAsia"/>
          <w:color w:val="000000"/>
          <w:sz w:val="30"/>
          <w:szCs w:val="30"/>
        </w:rPr>
        <w:t>规范</w:t>
      </w:r>
      <w:r>
        <w:rPr>
          <w:rFonts w:hint="eastAsia"/>
          <w:color w:val="000000"/>
          <w:sz w:val="30"/>
          <w:szCs w:val="30"/>
          <w:lang w:val="en-US" w:eastAsia="zh-CN"/>
        </w:rPr>
        <w:t>和家庭服务</w:t>
      </w:r>
      <w:r>
        <w:rPr>
          <w:rFonts w:hint="eastAsia"/>
          <w:color w:val="000000"/>
          <w:sz w:val="30"/>
          <w:szCs w:val="30"/>
        </w:rPr>
        <w:t>价格指引，</w:t>
      </w:r>
      <w:r>
        <w:rPr>
          <w:rFonts w:hint="eastAsia"/>
          <w:color w:val="000000"/>
          <w:sz w:val="30"/>
          <w:szCs w:val="30"/>
          <w:lang w:val="en-US" w:eastAsia="zh-CN"/>
        </w:rPr>
        <w:t>推动家庭服务机构分级评定工作</w:t>
      </w:r>
      <w:r>
        <w:rPr>
          <w:rFonts w:hint="eastAsia"/>
          <w:color w:val="000000"/>
          <w:sz w:val="30"/>
          <w:szCs w:val="30"/>
          <w:lang w:eastAsia="zh-CN"/>
        </w:rPr>
        <w:t>。</w:t>
      </w:r>
    </w:p>
    <w:p>
      <w:pPr>
        <w:numPr>
          <w:ilvl w:val="2"/>
          <w:numId w:val="1"/>
        </w:numPr>
        <w:spacing w:line="360" w:lineRule="auto"/>
        <w:ind w:firstLine="402" w:firstLineChars="0"/>
        <w:rPr>
          <w:rFonts w:hint="eastAsia" w:eastAsia="宋体"/>
          <w:color w:val="000000"/>
          <w:sz w:val="30"/>
          <w:szCs w:val="30"/>
          <w:lang w:val="en-US" w:eastAsia="zh-CN"/>
        </w:rPr>
      </w:pPr>
      <w:r>
        <w:rPr>
          <w:rFonts w:hint="eastAsia"/>
          <w:color w:val="000000"/>
          <w:sz w:val="30"/>
          <w:szCs w:val="30"/>
          <w:lang w:val="en-US" w:eastAsia="zh-CN"/>
        </w:rPr>
        <w:t>本市各级家庭服务行业组织应当规范自身组织机构建设，并逐步</w:t>
      </w:r>
      <w:r>
        <w:rPr>
          <w:rFonts w:hint="eastAsia"/>
          <w:color w:val="000000"/>
          <w:sz w:val="30"/>
          <w:szCs w:val="30"/>
        </w:rPr>
        <w:t>建立</w:t>
      </w:r>
      <w:r>
        <w:rPr>
          <w:rFonts w:hint="eastAsia"/>
          <w:color w:val="000000"/>
          <w:sz w:val="30"/>
          <w:szCs w:val="30"/>
          <w:lang w:val="en-US" w:eastAsia="zh-CN"/>
        </w:rPr>
        <w:t>家庭服务</w:t>
      </w:r>
      <w:r>
        <w:rPr>
          <w:rFonts w:hint="eastAsia"/>
          <w:color w:val="000000"/>
          <w:sz w:val="30"/>
          <w:szCs w:val="30"/>
        </w:rPr>
        <w:t>纠纷调解处理机构，</w:t>
      </w:r>
      <w:r>
        <w:rPr>
          <w:rFonts w:hint="eastAsia"/>
          <w:color w:val="000000"/>
          <w:sz w:val="30"/>
          <w:szCs w:val="30"/>
          <w:lang w:val="en-US" w:eastAsia="zh-CN"/>
        </w:rPr>
        <w:t>依法</w:t>
      </w:r>
      <w:r>
        <w:rPr>
          <w:rFonts w:hint="eastAsia"/>
          <w:color w:val="000000"/>
          <w:sz w:val="30"/>
          <w:szCs w:val="30"/>
        </w:rPr>
        <w:t>调解</w:t>
      </w:r>
      <w:r>
        <w:rPr>
          <w:rFonts w:hint="eastAsia"/>
          <w:color w:val="000000"/>
          <w:sz w:val="30"/>
          <w:szCs w:val="30"/>
          <w:lang w:eastAsia="zh-CN"/>
        </w:rPr>
        <w:t>、</w:t>
      </w:r>
      <w:r>
        <w:rPr>
          <w:rFonts w:hint="eastAsia"/>
          <w:color w:val="000000"/>
          <w:sz w:val="30"/>
          <w:szCs w:val="30"/>
        </w:rPr>
        <w:t>处理</w:t>
      </w:r>
      <w:r>
        <w:rPr>
          <w:rFonts w:hint="eastAsia"/>
          <w:color w:val="000000"/>
          <w:sz w:val="30"/>
          <w:szCs w:val="30"/>
          <w:lang w:val="en-US" w:eastAsia="zh-CN"/>
        </w:rPr>
        <w:t>家庭服务</w:t>
      </w:r>
      <w:r>
        <w:rPr>
          <w:rFonts w:hint="eastAsia"/>
          <w:color w:val="000000"/>
          <w:sz w:val="30"/>
          <w:szCs w:val="30"/>
        </w:rPr>
        <w:t>纠纷。</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val="en-US" w:eastAsia="zh-CN"/>
        </w:rPr>
        <w:t>本市各级</w:t>
      </w:r>
      <w:r>
        <w:rPr>
          <w:rFonts w:hint="eastAsia"/>
          <w:color w:val="000000"/>
          <w:sz w:val="30"/>
          <w:szCs w:val="30"/>
          <w:lang w:eastAsia="zh-CN"/>
        </w:rPr>
        <w:t>家庭服务</w:t>
      </w:r>
      <w:r>
        <w:rPr>
          <w:rFonts w:hint="eastAsia"/>
          <w:color w:val="000000"/>
          <w:sz w:val="30"/>
          <w:szCs w:val="30"/>
        </w:rPr>
        <w:t>行业组织</w:t>
      </w:r>
      <w:r>
        <w:rPr>
          <w:rFonts w:hint="eastAsia"/>
          <w:color w:val="000000"/>
          <w:sz w:val="30"/>
          <w:szCs w:val="30"/>
          <w:lang w:val="en-US" w:eastAsia="zh-CN"/>
        </w:rPr>
        <w:t>有权</w:t>
      </w:r>
      <w:r>
        <w:rPr>
          <w:rFonts w:hint="eastAsia"/>
          <w:color w:val="000000"/>
          <w:sz w:val="30"/>
          <w:szCs w:val="30"/>
        </w:rPr>
        <w:t>对违反</w:t>
      </w:r>
      <w:r>
        <w:rPr>
          <w:rFonts w:hint="eastAsia"/>
          <w:color w:val="000000"/>
          <w:sz w:val="30"/>
          <w:szCs w:val="30"/>
          <w:lang w:eastAsia="zh-CN"/>
        </w:rPr>
        <w:t>家庭服务</w:t>
      </w:r>
      <w:r>
        <w:rPr>
          <w:rFonts w:hint="eastAsia"/>
          <w:color w:val="000000"/>
          <w:sz w:val="30"/>
          <w:szCs w:val="30"/>
        </w:rPr>
        <w:t>行业规范、行业组织章程，损害行业形象的</w:t>
      </w:r>
      <w:r>
        <w:rPr>
          <w:rFonts w:hint="eastAsia"/>
          <w:color w:val="000000"/>
          <w:sz w:val="30"/>
          <w:szCs w:val="30"/>
          <w:lang w:eastAsia="zh-CN"/>
        </w:rPr>
        <w:t>家庭服务</w:t>
      </w:r>
      <w:r>
        <w:rPr>
          <w:rFonts w:hint="eastAsia"/>
          <w:color w:val="000000"/>
          <w:sz w:val="30"/>
          <w:szCs w:val="30"/>
        </w:rPr>
        <w:t>机构</w:t>
      </w:r>
      <w:r>
        <w:rPr>
          <w:rFonts w:hint="eastAsia"/>
          <w:color w:val="000000"/>
          <w:sz w:val="30"/>
          <w:szCs w:val="30"/>
          <w:lang w:eastAsia="zh-CN"/>
        </w:rPr>
        <w:t>、</w:t>
      </w:r>
      <w:r>
        <w:rPr>
          <w:rFonts w:hint="eastAsia"/>
          <w:color w:val="000000"/>
          <w:sz w:val="30"/>
          <w:szCs w:val="30"/>
          <w:lang w:val="en-US" w:eastAsia="zh-CN"/>
        </w:rPr>
        <w:t>家庭服务人员采取</w:t>
      </w:r>
      <w:r>
        <w:rPr>
          <w:rFonts w:hint="eastAsia"/>
          <w:color w:val="000000"/>
          <w:sz w:val="30"/>
          <w:szCs w:val="30"/>
        </w:rPr>
        <w:t>行业惩戒措施。</w:t>
      </w:r>
    </w:p>
    <w:p>
      <w:pPr>
        <w:numPr>
          <w:ilvl w:val="2"/>
          <w:numId w:val="1"/>
        </w:numPr>
        <w:spacing w:line="360" w:lineRule="auto"/>
        <w:ind w:firstLine="402" w:firstLineChars="0"/>
        <w:rPr>
          <w:rFonts w:hint="eastAsia"/>
          <w:color w:val="000000"/>
          <w:sz w:val="30"/>
          <w:szCs w:val="30"/>
        </w:rPr>
      </w:pPr>
      <w:r>
        <w:rPr>
          <w:rFonts w:hint="eastAsia"/>
          <w:color w:val="000000"/>
          <w:sz w:val="30"/>
          <w:szCs w:val="30"/>
        </w:rPr>
        <w:t>市、县（市、区）</w:t>
      </w:r>
      <w:r>
        <w:rPr>
          <w:rFonts w:hint="eastAsia"/>
          <w:color w:val="000000"/>
          <w:sz w:val="30"/>
          <w:szCs w:val="30"/>
          <w:lang w:val="en-US" w:eastAsia="zh-CN"/>
        </w:rPr>
        <w:t>商务部门</w:t>
      </w:r>
      <w:r>
        <w:rPr>
          <w:rFonts w:hint="eastAsia"/>
          <w:color w:val="000000"/>
          <w:sz w:val="30"/>
          <w:szCs w:val="30"/>
        </w:rPr>
        <w:t>及有关单位可</w:t>
      </w:r>
      <w:r>
        <w:rPr>
          <w:rFonts w:hint="eastAsia"/>
          <w:color w:val="000000"/>
          <w:sz w:val="30"/>
          <w:szCs w:val="30"/>
          <w:lang w:val="en-US" w:eastAsia="zh-CN"/>
        </w:rPr>
        <w:t>以</w:t>
      </w:r>
      <w:r>
        <w:rPr>
          <w:rFonts w:hint="eastAsia"/>
          <w:color w:val="000000"/>
          <w:sz w:val="30"/>
          <w:szCs w:val="30"/>
        </w:rPr>
        <w:t>采取下列措施，促进</w:t>
      </w:r>
      <w:r>
        <w:rPr>
          <w:rFonts w:hint="eastAsia"/>
          <w:color w:val="000000"/>
          <w:sz w:val="30"/>
          <w:szCs w:val="30"/>
          <w:lang w:val="en-US" w:eastAsia="zh-CN"/>
        </w:rPr>
        <w:t>符合条件的</w:t>
      </w:r>
      <w:r>
        <w:rPr>
          <w:rFonts w:hint="eastAsia"/>
          <w:color w:val="000000"/>
          <w:sz w:val="30"/>
          <w:szCs w:val="30"/>
          <w:lang w:eastAsia="zh-CN"/>
        </w:rPr>
        <w:t>家庭服务</w:t>
      </w:r>
      <w:r>
        <w:rPr>
          <w:rFonts w:hint="eastAsia"/>
          <w:color w:val="000000"/>
          <w:sz w:val="30"/>
          <w:szCs w:val="30"/>
        </w:rPr>
        <w:t>机构</w:t>
      </w:r>
      <w:r>
        <w:rPr>
          <w:rFonts w:hint="eastAsia"/>
          <w:color w:val="000000"/>
          <w:sz w:val="30"/>
          <w:szCs w:val="30"/>
          <w:lang w:val="en-US" w:eastAsia="zh-CN"/>
        </w:rPr>
        <w:t>规模化稳定发展</w:t>
      </w:r>
      <w:r>
        <w:rPr>
          <w:rFonts w:hint="eastAsia"/>
          <w:color w:val="000000"/>
          <w:sz w:val="30"/>
          <w:szCs w:val="30"/>
        </w:rPr>
        <w:t>：</w:t>
      </w:r>
    </w:p>
    <w:p>
      <w:pPr>
        <w:spacing w:line="360" w:lineRule="auto"/>
        <w:ind w:firstLine="600" w:firstLineChars="200"/>
        <w:rPr>
          <w:rFonts w:hint="eastAsia"/>
          <w:color w:val="000000"/>
          <w:sz w:val="30"/>
          <w:szCs w:val="30"/>
        </w:rPr>
      </w:pPr>
      <w:r>
        <w:rPr>
          <w:rFonts w:hint="eastAsia"/>
          <w:color w:val="000000"/>
          <w:sz w:val="30"/>
          <w:szCs w:val="30"/>
        </w:rPr>
        <w:t>（</w:t>
      </w:r>
      <w:r>
        <w:rPr>
          <w:rFonts w:hint="eastAsia"/>
          <w:color w:val="000000"/>
          <w:sz w:val="30"/>
          <w:szCs w:val="30"/>
          <w:lang w:val="en-US" w:eastAsia="zh-CN"/>
        </w:rPr>
        <w:t>一</w:t>
      </w:r>
      <w:r>
        <w:rPr>
          <w:rFonts w:hint="eastAsia"/>
          <w:color w:val="000000"/>
          <w:sz w:val="30"/>
          <w:szCs w:val="30"/>
        </w:rPr>
        <w:t>）</w:t>
      </w:r>
      <w:r>
        <w:rPr>
          <w:rFonts w:hint="eastAsia"/>
          <w:color w:val="000000"/>
          <w:sz w:val="30"/>
          <w:szCs w:val="30"/>
          <w:lang w:val="en-US" w:eastAsia="zh-CN"/>
        </w:rPr>
        <w:t>向员工型家庭服务机构提供</w:t>
      </w:r>
      <w:r>
        <w:rPr>
          <w:rFonts w:hint="eastAsia"/>
          <w:color w:val="000000"/>
          <w:sz w:val="30"/>
          <w:szCs w:val="30"/>
          <w:lang w:eastAsia="zh-CN"/>
        </w:rPr>
        <w:t>家庭服务人员</w:t>
      </w:r>
      <w:r>
        <w:rPr>
          <w:rFonts w:hint="eastAsia"/>
          <w:color w:val="000000"/>
          <w:sz w:val="30"/>
          <w:szCs w:val="30"/>
        </w:rPr>
        <w:t>意外伤害保险、职业责任保险等商业保险</w:t>
      </w:r>
      <w:r>
        <w:rPr>
          <w:rFonts w:hint="eastAsia"/>
          <w:color w:val="000000"/>
          <w:sz w:val="30"/>
          <w:szCs w:val="30"/>
          <w:lang w:val="en-US" w:eastAsia="zh-CN"/>
        </w:rPr>
        <w:t>补贴</w:t>
      </w:r>
      <w:r>
        <w:rPr>
          <w:rFonts w:hint="eastAsia"/>
          <w:color w:val="000000"/>
          <w:sz w:val="30"/>
          <w:szCs w:val="30"/>
        </w:rPr>
        <w:t>；</w:t>
      </w:r>
    </w:p>
    <w:p>
      <w:pPr>
        <w:spacing w:line="360" w:lineRule="auto"/>
        <w:ind w:firstLine="600" w:firstLineChars="200"/>
        <w:rPr>
          <w:rFonts w:hint="eastAsia"/>
          <w:color w:val="000000"/>
          <w:sz w:val="30"/>
          <w:szCs w:val="30"/>
        </w:rPr>
      </w:pPr>
      <w:r>
        <w:rPr>
          <w:rFonts w:hint="eastAsia"/>
          <w:color w:val="000000"/>
          <w:sz w:val="30"/>
          <w:szCs w:val="30"/>
        </w:rPr>
        <w:t>（</w:t>
      </w:r>
      <w:r>
        <w:rPr>
          <w:rFonts w:hint="eastAsia"/>
          <w:color w:val="000000"/>
          <w:sz w:val="30"/>
          <w:szCs w:val="30"/>
          <w:lang w:val="en-US" w:eastAsia="zh-CN"/>
        </w:rPr>
        <w:t>二</w:t>
      </w:r>
      <w:r>
        <w:rPr>
          <w:rFonts w:hint="eastAsia"/>
          <w:color w:val="000000"/>
          <w:sz w:val="30"/>
          <w:szCs w:val="30"/>
        </w:rPr>
        <w:t>）</w:t>
      </w:r>
      <w:r>
        <w:rPr>
          <w:rFonts w:hint="eastAsia"/>
          <w:color w:val="000000"/>
          <w:sz w:val="30"/>
          <w:szCs w:val="30"/>
          <w:lang w:val="en-US" w:eastAsia="zh-CN"/>
        </w:rPr>
        <w:t>向利用互联网、移动终端等推行家庭服务新模式且符合要求的家庭服务机构提供补贴</w:t>
      </w:r>
      <w:r>
        <w:rPr>
          <w:rFonts w:hint="eastAsia"/>
          <w:color w:val="000000"/>
          <w:sz w:val="30"/>
          <w:szCs w:val="30"/>
        </w:rPr>
        <w:t>；</w:t>
      </w:r>
    </w:p>
    <w:p>
      <w:pPr>
        <w:spacing w:line="360" w:lineRule="auto"/>
        <w:ind w:firstLine="600" w:firstLineChars="200"/>
        <w:rPr>
          <w:rFonts w:hint="default" w:eastAsia="宋体"/>
          <w:color w:val="000000"/>
          <w:sz w:val="30"/>
          <w:szCs w:val="30"/>
          <w:lang w:val="en-US" w:eastAsia="zh-CN"/>
        </w:rPr>
      </w:pPr>
      <w:r>
        <w:rPr>
          <w:rFonts w:hint="eastAsia"/>
          <w:color w:val="000000"/>
          <w:sz w:val="30"/>
          <w:szCs w:val="30"/>
        </w:rPr>
        <w:t>（</w:t>
      </w:r>
      <w:r>
        <w:rPr>
          <w:rFonts w:hint="eastAsia"/>
          <w:color w:val="000000"/>
          <w:sz w:val="30"/>
          <w:szCs w:val="30"/>
          <w:lang w:val="en-US" w:eastAsia="zh-CN"/>
        </w:rPr>
        <w:t>三</w:t>
      </w:r>
      <w:r>
        <w:rPr>
          <w:rFonts w:hint="eastAsia"/>
          <w:color w:val="000000"/>
          <w:sz w:val="30"/>
          <w:szCs w:val="30"/>
        </w:rPr>
        <w:t>）鼓励</w:t>
      </w:r>
      <w:r>
        <w:rPr>
          <w:rFonts w:hint="eastAsia"/>
          <w:color w:val="000000"/>
          <w:sz w:val="30"/>
          <w:szCs w:val="30"/>
          <w:lang w:eastAsia="zh-CN"/>
        </w:rPr>
        <w:t>家庭服务</w:t>
      </w:r>
      <w:r>
        <w:rPr>
          <w:rFonts w:hint="eastAsia"/>
          <w:color w:val="000000"/>
          <w:sz w:val="30"/>
          <w:szCs w:val="30"/>
        </w:rPr>
        <w:t>机构在社区设置</w:t>
      </w:r>
      <w:r>
        <w:rPr>
          <w:rFonts w:hint="eastAsia"/>
          <w:color w:val="000000"/>
          <w:sz w:val="30"/>
          <w:szCs w:val="30"/>
          <w:lang w:eastAsia="zh-CN"/>
        </w:rPr>
        <w:t>家庭服务</w:t>
      </w:r>
      <w:r>
        <w:rPr>
          <w:rFonts w:hint="eastAsia"/>
          <w:color w:val="000000"/>
          <w:sz w:val="30"/>
          <w:szCs w:val="30"/>
        </w:rPr>
        <w:t>网点</w:t>
      </w:r>
      <w:r>
        <w:rPr>
          <w:rFonts w:hint="eastAsia"/>
          <w:color w:val="000000"/>
          <w:sz w:val="30"/>
          <w:szCs w:val="30"/>
          <w:lang w:eastAsia="zh-CN"/>
        </w:rPr>
        <w:t>，</w:t>
      </w:r>
      <w:r>
        <w:rPr>
          <w:rFonts w:hint="eastAsia"/>
          <w:color w:val="000000"/>
          <w:sz w:val="30"/>
          <w:szCs w:val="30"/>
          <w:lang w:val="en-US" w:eastAsia="zh-CN"/>
        </w:rPr>
        <w:t>对符合规定的社区家庭服务机构提供补贴；</w:t>
      </w:r>
    </w:p>
    <w:p>
      <w:pPr>
        <w:spacing w:line="360" w:lineRule="auto"/>
        <w:ind w:firstLine="600" w:firstLineChars="200"/>
        <w:rPr>
          <w:rFonts w:hint="eastAsia" w:eastAsia="宋体"/>
          <w:color w:val="000000"/>
          <w:sz w:val="30"/>
          <w:szCs w:val="30"/>
          <w:lang w:eastAsia="zh-CN"/>
        </w:rPr>
      </w:pPr>
      <w:r>
        <w:rPr>
          <w:rFonts w:hint="eastAsia"/>
          <w:color w:val="000000"/>
          <w:sz w:val="30"/>
          <w:szCs w:val="30"/>
          <w:lang w:eastAsia="zh-CN"/>
        </w:rPr>
        <w:t>（</w:t>
      </w:r>
      <w:r>
        <w:rPr>
          <w:rFonts w:hint="eastAsia"/>
          <w:color w:val="000000"/>
          <w:sz w:val="30"/>
          <w:szCs w:val="30"/>
          <w:lang w:val="en-US" w:eastAsia="zh-CN"/>
        </w:rPr>
        <w:t>四</w:t>
      </w:r>
      <w:r>
        <w:rPr>
          <w:rFonts w:hint="eastAsia"/>
          <w:color w:val="000000"/>
          <w:sz w:val="30"/>
          <w:szCs w:val="30"/>
          <w:lang w:eastAsia="zh-CN"/>
        </w:rPr>
        <w:t>）向</w:t>
      </w:r>
      <w:r>
        <w:rPr>
          <w:rFonts w:hint="eastAsia"/>
          <w:color w:val="000000"/>
          <w:sz w:val="30"/>
          <w:szCs w:val="30"/>
          <w:lang w:val="en-US" w:eastAsia="zh-CN"/>
        </w:rPr>
        <w:t>开展</w:t>
      </w:r>
      <w:r>
        <w:rPr>
          <w:rFonts w:hint="eastAsia"/>
          <w:color w:val="000000"/>
          <w:sz w:val="30"/>
          <w:szCs w:val="30"/>
          <w:lang w:eastAsia="zh-CN"/>
        </w:rPr>
        <w:t>家庭服务职业培训</w:t>
      </w:r>
      <w:r>
        <w:rPr>
          <w:rFonts w:hint="eastAsia"/>
          <w:color w:val="000000"/>
          <w:sz w:val="30"/>
          <w:szCs w:val="30"/>
          <w:lang w:val="en-US" w:eastAsia="zh-CN"/>
        </w:rPr>
        <w:t>的家庭服务行业组织、家庭服务机构提供</w:t>
      </w:r>
      <w:r>
        <w:rPr>
          <w:rFonts w:hint="eastAsia"/>
          <w:color w:val="000000"/>
          <w:sz w:val="30"/>
          <w:szCs w:val="30"/>
          <w:lang w:eastAsia="zh-CN"/>
        </w:rPr>
        <w:t>补贴；</w:t>
      </w:r>
    </w:p>
    <w:p>
      <w:pPr>
        <w:spacing w:line="360" w:lineRule="auto"/>
        <w:ind w:firstLine="600" w:firstLineChars="200"/>
        <w:rPr>
          <w:rFonts w:hint="eastAsia"/>
          <w:color w:val="000000"/>
          <w:sz w:val="30"/>
          <w:szCs w:val="30"/>
          <w:lang w:val="en-US" w:eastAsia="zh-CN"/>
        </w:rPr>
      </w:pPr>
      <w:r>
        <w:rPr>
          <w:rFonts w:hint="eastAsia"/>
          <w:color w:val="000000"/>
          <w:sz w:val="30"/>
          <w:szCs w:val="30"/>
          <w:lang w:eastAsia="zh-CN"/>
        </w:rPr>
        <w:t>（</w:t>
      </w:r>
      <w:r>
        <w:rPr>
          <w:rFonts w:hint="eastAsia"/>
          <w:color w:val="000000"/>
          <w:sz w:val="30"/>
          <w:szCs w:val="30"/>
          <w:lang w:val="en-US" w:eastAsia="zh-CN"/>
        </w:rPr>
        <w:t>五</w:t>
      </w:r>
      <w:r>
        <w:rPr>
          <w:rFonts w:hint="eastAsia"/>
          <w:color w:val="000000"/>
          <w:sz w:val="30"/>
          <w:szCs w:val="30"/>
          <w:lang w:eastAsia="zh-CN"/>
        </w:rPr>
        <w:t>）</w:t>
      </w:r>
      <w:r>
        <w:rPr>
          <w:rFonts w:hint="eastAsia"/>
          <w:color w:val="000000"/>
          <w:sz w:val="30"/>
          <w:szCs w:val="30"/>
          <w:lang w:val="en-US" w:eastAsia="zh-CN"/>
        </w:rPr>
        <w:t>对符合条件建立家庭服务企业和家庭服务人员信用记录的家庭服务机构提供补贴；</w:t>
      </w:r>
    </w:p>
    <w:p>
      <w:pPr>
        <w:spacing w:line="360" w:lineRule="auto"/>
        <w:ind w:left="596" w:leftChars="284" w:firstLine="0" w:firstLineChars="0"/>
        <w:rPr>
          <w:rFonts w:hint="eastAsia"/>
          <w:color w:val="000000"/>
          <w:sz w:val="30"/>
          <w:szCs w:val="30"/>
          <w:lang w:val="en-US" w:eastAsia="zh-CN"/>
        </w:rPr>
      </w:pPr>
      <w:r>
        <w:rPr>
          <w:rFonts w:hint="eastAsia"/>
          <w:color w:val="000000"/>
          <w:sz w:val="30"/>
          <w:szCs w:val="30"/>
          <w:lang w:val="en-US" w:eastAsia="zh-CN"/>
        </w:rPr>
        <w:t>（六）对符合标准化建设考核评估的家庭服务机构给予奖励。</w:t>
      </w:r>
    </w:p>
    <w:p>
      <w:pPr>
        <w:numPr>
          <w:ilvl w:val="2"/>
          <w:numId w:val="1"/>
        </w:numPr>
        <w:spacing w:line="360" w:lineRule="auto"/>
        <w:ind w:firstLine="402" w:firstLineChars="0"/>
        <w:rPr>
          <w:rFonts w:hint="eastAsia"/>
          <w:color w:val="000000"/>
          <w:sz w:val="30"/>
          <w:szCs w:val="30"/>
          <w:lang w:val="en-US" w:eastAsia="zh-CN"/>
        </w:rPr>
      </w:pPr>
      <w:r>
        <w:rPr>
          <w:rFonts w:hint="eastAsia"/>
          <w:color w:val="000000"/>
          <w:sz w:val="30"/>
          <w:szCs w:val="30"/>
        </w:rPr>
        <w:t>市、县（市、区）</w:t>
      </w:r>
      <w:r>
        <w:rPr>
          <w:rFonts w:hint="eastAsia"/>
          <w:color w:val="000000"/>
          <w:sz w:val="30"/>
          <w:szCs w:val="30"/>
          <w:lang w:val="en-US" w:eastAsia="zh-CN"/>
        </w:rPr>
        <w:t>商务部门</w:t>
      </w:r>
      <w:r>
        <w:rPr>
          <w:rFonts w:hint="eastAsia"/>
          <w:color w:val="000000"/>
          <w:sz w:val="30"/>
          <w:szCs w:val="30"/>
        </w:rPr>
        <w:t>及有关单位</w:t>
      </w:r>
      <w:r>
        <w:rPr>
          <w:rFonts w:hint="eastAsia"/>
          <w:color w:val="000000"/>
          <w:sz w:val="30"/>
          <w:szCs w:val="30"/>
          <w:lang w:val="en-US" w:eastAsia="zh-CN"/>
        </w:rPr>
        <w:t>可以采取下列措施，促进家庭服务人员职业发展与荣誉制度的发展：</w:t>
      </w:r>
    </w:p>
    <w:p>
      <w:pPr>
        <w:numPr>
          <w:ilvl w:val="0"/>
          <w:numId w:val="7"/>
        </w:numPr>
        <w:spacing w:line="360" w:lineRule="auto"/>
        <w:ind w:left="150" w:firstLine="480"/>
        <w:rPr>
          <w:rFonts w:hint="eastAsia"/>
          <w:color w:val="000000"/>
          <w:sz w:val="30"/>
          <w:szCs w:val="30"/>
          <w:lang w:val="en-US" w:eastAsia="zh-CN"/>
        </w:rPr>
      </w:pPr>
      <w:r>
        <w:rPr>
          <w:rFonts w:hint="eastAsia"/>
          <w:color w:val="000000"/>
          <w:sz w:val="30"/>
          <w:szCs w:val="30"/>
          <w:lang w:val="en-US" w:eastAsia="zh-CN"/>
        </w:rPr>
        <w:t>鼓励家庭服务人员参加职业培训、职业技能等级认定、专项职业能力考核；</w:t>
      </w:r>
    </w:p>
    <w:p>
      <w:pPr>
        <w:numPr>
          <w:ilvl w:val="0"/>
          <w:numId w:val="7"/>
        </w:numPr>
        <w:spacing w:line="360" w:lineRule="auto"/>
        <w:ind w:left="150" w:firstLine="480"/>
        <w:rPr>
          <w:rFonts w:hint="eastAsia"/>
          <w:color w:val="000000"/>
          <w:sz w:val="30"/>
          <w:szCs w:val="30"/>
          <w:lang w:val="en-US" w:eastAsia="zh-CN"/>
        </w:rPr>
      </w:pPr>
      <w:r>
        <w:rPr>
          <w:rFonts w:hint="eastAsia"/>
          <w:color w:val="000000"/>
          <w:sz w:val="30"/>
          <w:szCs w:val="30"/>
          <w:lang w:val="en-US" w:eastAsia="zh-CN"/>
        </w:rPr>
        <w:t>鼓励市、</w:t>
      </w:r>
      <w:r>
        <w:rPr>
          <w:rFonts w:hint="eastAsia"/>
          <w:color w:val="000000"/>
          <w:sz w:val="30"/>
          <w:szCs w:val="30"/>
        </w:rPr>
        <w:t>县（市、区）</w:t>
      </w:r>
      <w:r>
        <w:rPr>
          <w:rFonts w:hint="eastAsia"/>
          <w:color w:val="000000"/>
          <w:sz w:val="30"/>
          <w:szCs w:val="30"/>
          <w:lang w:val="en-US" w:eastAsia="zh-CN"/>
        </w:rPr>
        <w:t>家庭服务行业组织开展家庭服务</w:t>
      </w:r>
      <w:r>
        <w:rPr>
          <w:rFonts w:hint="eastAsia"/>
          <w:color w:val="000000"/>
          <w:sz w:val="30"/>
          <w:szCs w:val="30"/>
        </w:rPr>
        <w:t>职业技能竞赛</w:t>
      </w:r>
      <w:r>
        <w:rPr>
          <w:rFonts w:hint="eastAsia"/>
          <w:color w:val="000000"/>
          <w:sz w:val="30"/>
          <w:szCs w:val="30"/>
          <w:lang w:eastAsia="zh-CN"/>
        </w:rPr>
        <w:t>，</w:t>
      </w:r>
      <w:r>
        <w:rPr>
          <w:rFonts w:hint="eastAsia"/>
          <w:color w:val="000000"/>
          <w:sz w:val="30"/>
          <w:szCs w:val="30"/>
          <w:lang w:val="en-US" w:eastAsia="zh-CN"/>
        </w:rPr>
        <w:t>并对符合要求的竞赛提供补助；</w:t>
      </w:r>
    </w:p>
    <w:p>
      <w:pPr>
        <w:numPr>
          <w:ilvl w:val="0"/>
          <w:numId w:val="7"/>
        </w:numPr>
        <w:spacing w:line="360" w:lineRule="auto"/>
        <w:ind w:left="150" w:firstLine="480"/>
        <w:rPr>
          <w:rFonts w:hint="eastAsia"/>
          <w:color w:val="000000"/>
          <w:sz w:val="30"/>
          <w:szCs w:val="30"/>
          <w:lang w:val="en-US" w:eastAsia="zh-CN"/>
        </w:rPr>
      </w:pPr>
      <w:r>
        <w:rPr>
          <w:rFonts w:hint="eastAsia"/>
          <w:color w:val="000000"/>
          <w:sz w:val="30"/>
          <w:szCs w:val="30"/>
          <w:lang w:val="en-US" w:eastAsia="zh-CN"/>
        </w:rPr>
        <w:t>推动设立年度优秀家庭服务机构、家庭服务人员荣誉制度；</w:t>
      </w:r>
    </w:p>
    <w:p>
      <w:pPr>
        <w:numPr>
          <w:ilvl w:val="0"/>
          <w:numId w:val="7"/>
        </w:numPr>
        <w:spacing w:line="360" w:lineRule="auto"/>
        <w:ind w:left="150" w:firstLine="480"/>
        <w:rPr>
          <w:rFonts w:hint="default"/>
          <w:color w:val="000000"/>
          <w:sz w:val="30"/>
          <w:szCs w:val="30"/>
          <w:lang w:val="en-US" w:eastAsia="zh-CN"/>
        </w:rPr>
      </w:pPr>
      <w:r>
        <w:rPr>
          <w:rFonts w:hint="eastAsia"/>
          <w:color w:val="000000"/>
          <w:sz w:val="30"/>
          <w:szCs w:val="30"/>
          <w:lang w:val="en-US" w:eastAsia="zh-CN"/>
        </w:rPr>
        <w:t>推动对取得突出业绩或者产生良好社会影响的家庭服务机构、家庭服务人员进行奖励。</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val="en-US" w:eastAsia="zh-CN"/>
        </w:rPr>
        <w:t>鼓励发展家庭服务职业教育。推进</w:t>
      </w:r>
      <w:r>
        <w:rPr>
          <w:rFonts w:hint="eastAsia"/>
          <w:color w:val="000000"/>
          <w:sz w:val="30"/>
          <w:szCs w:val="30"/>
        </w:rPr>
        <w:t>教育等部门将</w:t>
      </w:r>
      <w:r>
        <w:rPr>
          <w:rFonts w:hint="eastAsia"/>
          <w:color w:val="000000"/>
          <w:sz w:val="30"/>
          <w:szCs w:val="30"/>
          <w:lang w:eastAsia="zh-CN"/>
        </w:rPr>
        <w:t>家庭服务</w:t>
      </w:r>
      <w:r>
        <w:rPr>
          <w:rFonts w:hint="eastAsia"/>
          <w:color w:val="000000"/>
          <w:sz w:val="30"/>
          <w:szCs w:val="30"/>
        </w:rPr>
        <w:t>纳入职业教育计划</w:t>
      </w:r>
      <w:r>
        <w:rPr>
          <w:rFonts w:hint="eastAsia"/>
          <w:color w:val="000000"/>
          <w:sz w:val="30"/>
          <w:szCs w:val="30"/>
          <w:lang w:eastAsia="zh-CN"/>
        </w:rPr>
        <w:t>，</w:t>
      </w:r>
      <w:r>
        <w:rPr>
          <w:rFonts w:hint="eastAsia"/>
          <w:color w:val="000000"/>
          <w:sz w:val="30"/>
          <w:szCs w:val="30"/>
          <w:lang w:val="en-US" w:eastAsia="zh-CN"/>
        </w:rPr>
        <w:t>推进</w:t>
      </w:r>
      <w:r>
        <w:rPr>
          <w:rFonts w:hint="eastAsia"/>
          <w:color w:val="000000"/>
          <w:sz w:val="30"/>
          <w:szCs w:val="30"/>
        </w:rPr>
        <w:t>人力资源和社会保障等部门将</w:t>
      </w:r>
      <w:r>
        <w:rPr>
          <w:rFonts w:hint="eastAsia"/>
          <w:color w:val="000000"/>
          <w:sz w:val="30"/>
          <w:szCs w:val="30"/>
          <w:lang w:eastAsia="zh-CN"/>
        </w:rPr>
        <w:t>家庭服务</w:t>
      </w:r>
      <w:r>
        <w:rPr>
          <w:rFonts w:hint="eastAsia"/>
          <w:color w:val="000000"/>
          <w:sz w:val="30"/>
          <w:szCs w:val="30"/>
        </w:rPr>
        <w:t>纳入职业培训计划。</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val="en-US" w:eastAsia="zh-CN"/>
        </w:rPr>
        <w:t>推进</w:t>
      </w:r>
      <w:r>
        <w:rPr>
          <w:rFonts w:hint="eastAsia"/>
          <w:color w:val="000000"/>
          <w:sz w:val="30"/>
          <w:szCs w:val="30"/>
        </w:rPr>
        <w:t>相关职业教育机构、培训机构</w:t>
      </w:r>
      <w:r>
        <w:rPr>
          <w:rFonts w:hint="eastAsia"/>
          <w:color w:val="000000"/>
          <w:sz w:val="30"/>
          <w:szCs w:val="30"/>
          <w:lang w:val="en-US" w:eastAsia="zh-CN"/>
        </w:rPr>
        <w:t>和行业协会</w:t>
      </w:r>
      <w:r>
        <w:rPr>
          <w:rFonts w:hint="eastAsia"/>
          <w:color w:val="000000"/>
          <w:sz w:val="30"/>
          <w:szCs w:val="30"/>
        </w:rPr>
        <w:t>开展与</w:t>
      </w:r>
      <w:r>
        <w:rPr>
          <w:rFonts w:hint="eastAsia"/>
          <w:color w:val="000000"/>
          <w:sz w:val="30"/>
          <w:szCs w:val="30"/>
          <w:lang w:eastAsia="zh-CN"/>
        </w:rPr>
        <w:t>家庭服务</w:t>
      </w:r>
      <w:r>
        <w:rPr>
          <w:rFonts w:hint="eastAsia"/>
          <w:color w:val="000000"/>
          <w:sz w:val="30"/>
          <w:szCs w:val="30"/>
        </w:rPr>
        <w:t>相关专业设置、学历提升和从业培训</w:t>
      </w:r>
      <w:r>
        <w:rPr>
          <w:rFonts w:hint="eastAsia"/>
          <w:color w:val="000000"/>
          <w:sz w:val="30"/>
          <w:szCs w:val="30"/>
          <w:lang w:val="en-US" w:eastAsia="zh-CN"/>
        </w:rPr>
        <w:t>工作</w:t>
      </w:r>
      <w:r>
        <w:rPr>
          <w:rFonts w:hint="eastAsia"/>
          <w:color w:val="000000"/>
          <w:sz w:val="30"/>
          <w:szCs w:val="30"/>
        </w:rPr>
        <w:t>。鼓励</w:t>
      </w:r>
      <w:r>
        <w:rPr>
          <w:rFonts w:hint="eastAsia"/>
          <w:color w:val="000000"/>
          <w:sz w:val="30"/>
          <w:szCs w:val="30"/>
          <w:lang w:eastAsia="zh-CN"/>
        </w:rPr>
        <w:t>家庭服务</w:t>
      </w:r>
      <w:r>
        <w:rPr>
          <w:rFonts w:hint="eastAsia"/>
          <w:color w:val="000000"/>
          <w:sz w:val="30"/>
          <w:szCs w:val="30"/>
        </w:rPr>
        <w:t>机构开展</w:t>
      </w:r>
      <w:r>
        <w:rPr>
          <w:rFonts w:hint="eastAsia"/>
          <w:color w:val="000000"/>
          <w:sz w:val="30"/>
          <w:szCs w:val="30"/>
          <w:lang w:eastAsia="zh-CN"/>
        </w:rPr>
        <w:t>家庭服务</w:t>
      </w:r>
      <w:r>
        <w:rPr>
          <w:rFonts w:hint="eastAsia"/>
          <w:color w:val="000000"/>
          <w:sz w:val="30"/>
          <w:szCs w:val="30"/>
        </w:rPr>
        <w:t>类职业教育，</w:t>
      </w:r>
      <w:r>
        <w:rPr>
          <w:rFonts w:hint="eastAsia"/>
          <w:color w:val="000000"/>
          <w:sz w:val="30"/>
          <w:szCs w:val="30"/>
          <w:lang w:val="en-US" w:eastAsia="zh-CN"/>
        </w:rPr>
        <w:t>鼓励</w:t>
      </w:r>
      <w:r>
        <w:rPr>
          <w:rFonts w:hint="eastAsia"/>
          <w:color w:val="000000"/>
          <w:sz w:val="30"/>
          <w:szCs w:val="30"/>
        </w:rPr>
        <w:t>发展产教融合型</w:t>
      </w:r>
      <w:r>
        <w:rPr>
          <w:rFonts w:hint="eastAsia"/>
          <w:color w:val="000000"/>
          <w:sz w:val="30"/>
          <w:szCs w:val="30"/>
          <w:lang w:eastAsia="zh-CN"/>
        </w:rPr>
        <w:t>家庭服务</w:t>
      </w:r>
      <w:r>
        <w:rPr>
          <w:rFonts w:hint="eastAsia"/>
          <w:color w:val="000000"/>
          <w:sz w:val="30"/>
          <w:szCs w:val="30"/>
        </w:rPr>
        <w:t>机构。</w:t>
      </w:r>
    </w:p>
    <w:p>
      <w:pPr>
        <w:numPr>
          <w:ilvl w:val="2"/>
          <w:numId w:val="1"/>
        </w:numPr>
        <w:spacing w:line="360" w:lineRule="auto"/>
        <w:ind w:firstLine="402" w:firstLineChars="0"/>
        <w:rPr>
          <w:rFonts w:hint="eastAsia"/>
          <w:color w:val="000000"/>
          <w:sz w:val="30"/>
          <w:szCs w:val="30"/>
        </w:rPr>
      </w:pPr>
      <w:r>
        <w:rPr>
          <w:rFonts w:hint="eastAsia"/>
          <w:color w:val="000000"/>
          <w:sz w:val="30"/>
          <w:szCs w:val="30"/>
        </w:rPr>
        <w:t>鼓励</w:t>
      </w:r>
      <w:r>
        <w:rPr>
          <w:rFonts w:hint="eastAsia"/>
          <w:color w:val="000000"/>
          <w:sz w:val="30"/>
          <w:szCs w:val="30"/>
          <w:lang w:val="en-US" w:eastAsia="zh-CN"/>
        </w:rPr>
        <w:t>开展</w:t>
      </w:r>
      <w:r>
        <w:rPr>
          <w:rFonts w:hint="eastAsia"/>
          <w:color w:val="000000"/>
          <w:sz w:val="30"/>
          <w:szCs w:val="30"/>
          <w:lang w:eastAsia="zh-CN"/>
        </w:rPr>
        <w:t>家庭服务</w:t>
      </w:r>
      <w:r>
        <w:rPr>
          <w:rFonts w:hint="eastAsia"/>
          <w:color w:val="000000"/>
          <w:sz w:val="30"/>
          <w:szCs w:val="30"/>
        </w:rPr>
        <w:t>商业保险</w:t>
      </w:r>
      <w:r>
        <w:rPr>
          <w:rFonts w:hint="eastAsia"/>
          <w:color w:val="000000"/>
          <w:sz w:val="30"/>
          <w:szCs w:val="30"/>
          <w:lang w:eastAsia="zh-CN"/>
        </w:rPr>
        <w:t>，</w:t>
      </w:r>
      <w:r>
        <w:rPr>
          <w:rFonts w:hint="eastAsia"/>
          <w:color w:val="000000"/>
          <w:sz w:val="30"/>
          <w:szCs w:val="30"/>
        </w:rPr>
        <w:t>支持</w:t>
      </w:r>
      <w:r>
        <w:rPr>
          <w:rFonts w:hint="eastAsia"/>
          <w:color w:val="000000"/>
          <w:sz w:val="30"/>
          <w:szCs w:val="30"/>
          <w:lang w:val="en-US" w:eastAsia="zh-CN"/>
        </w:rPr>
        <w:t>商业</w:t>
      </w:r>
      <w:r>
        <w:rPr>
          <w:rFonts w:hint="eastAsia"/>
          <w:color w:val="000000"/>
          <w:sz w:val="30"/>
          <w:szCs w:val="30"/>
        </w:rPr>
        <w:t>保险机构</w:t>
      </w:r>
      <w:r>
        <w:rPr>
          <w:rFonts w:hint="eastAsia"/>
          <w:color w:val="000000"/>
          <w:sz w:val="30"/>
          <w:szCs w:val="30"/>
          <w:lang w:val="en-US" w:eastAsia="zh-CN"/>
        </w:rPr>
        <w:t>开发家庭服务意外伤害保险、家庭服务责任保险、家庭服务第三者责任保险等相关保险产品。鼓励家庭服务机构、家庭服务人员、消费者购买家庭服务相关保险产品。</w:t>
      </w:r>
    </w:p>
    <w:p>
      <w:pPr>
        <w:numPr>
          <w:ilvl w:val="2"/>
          <w:numId w:val="1"/>
        </w:numPr>
        <w:spacing w:line="360" w:lineRule="auto"/>
        <w:ind w:firstLine="402" w:firstLineChars="0"/>
        <w:rPr>
          <w:rFonts w:hint="default"/>
          <w:color w:val="000000"/>
          <w:sz w:val="30"/>
          <w:szCs w:val="30"/>
          <w:lang w:val="en-US" w:eastAsia="zh-CN"/>
        </w:rPr>
      </w:pPr>
      <w:r>
        <w:rPr>
          <w:rFonts w:hint="eastAsia"/>
          <w:color w:val="000000"/>
          <w:sz w:val="30"/>
          <w:szCs w:val="30"/>
          <w:lang w:val="en-US" w:eastAsia="zh-CN"/>
        </w:rPr>
        <w:t>鼓励</w:t>
      </w:r>
      <w:r>
        <w:rPr>
          <w:rFonts w:hint="eastAsia"/>
          <w:color w:val="000000"/>
          <w:sz w:val="30"/>
          <w:szCs w:val="30"/>
        </w:rPr>
        <w:t>我市</w:t>
      </w:r>
      <w:r>
        <w:rPr>
          <w:rFonts w:hint="eastAsia"/>
          <w:color w:val="000000"/>
          <w:sz w:val="30"/>
          <w:szCs w:val="30"/>
          <w:lang w:eastAsia="zh-CN"/>
        </w:rPr>
        <w:t>家庭服务</w:t>
      </w:r>
      <w:r>
        <w:rPr>
          <w:rFonts w:hint="eastAsia"/>
          <w:color w:val="000000"/>
          <w:sz w:val="30"/>
          <w:szCs w:val="30"/>
        </w:rPr>
        <w:t>业与养老、育幼、物业等</w:t>
      </w:r>
      <w:r>
        <w:rPr>
          <w:rFonts w:hint="eastAsia"/>
          <w:color w:val="000000"/>
          <w:sz w:val="30"/>
          <w:szCs w:val="30"/>
          <w:lang w:val="en-US" w:eastAsia="zh-CN"/>
        </w:rPr>
        <w:t>行业的</w:t>
      </w:r>
      <w:r>
        <w:rPr>
          <w:rFonts w:hint="eastAsia"/>
          <w:color w:val="000000"/>
          <w:sz w:val="30"/>
          <w:szCs w:val="30"/>
        </w:rPr>
        <w:t>融合发展</w:t>
      </w:r>
      <w:r>
        <w:rPr>
          <w:rFonts w:hint="eastAsia"/>
          <w:color w:val="000000"/>
          <w:sz w:val="30"/>
          <w:szCs w:val="30"/>
          <w:lang w:eastAsia="zh-CN"/>
        </w:rPr>
        <w:t>，</w:t>
      </w:r>
      <w:r>
        <w:rPr>
          <w:rFonts w:hint="eastAsia"/>
          <w:color w:val="000000"/>
          <w:sz w:val="30"/>
          <w:szCs w:val="30"/>
          <w:lang w:val="en-US" w:eastAsia="zh-CN"/>
        </w:rPr>
        <w:t>建立健全与家庭服务业相配套的产业链。</w:t>
      </w:r>
    </w:p>
    <w:p>
      <w:pPr>
        <w:numPr>
          <w:ilvl w:val="2"/>
          <w:numId w:val="1"/>
        </w:numPr>
        <w:spacing w:line="360" w:lineRule="auto"/>
        <w:ind w:firstLine="402" w:firstLineChars="0"/>
        <w:rPr>
          <w:rFonts w:hint="eastAsia"/>
          <w:color w:val="000000"/>
          <w:sz w:val="30"/>
          <w:szCs w:val="30"/>
        </w:rPr>
      </w:pPr>
      <w:r>
        <w:rPr>
          <w:rFonts w:hint="eastAsia"/>
          <w:color w:val="000000"/>
          <w:sz w:val="30"/>
          <w:szCs w:val="30"/>
          <w:lang w:val="en-US" w:eastAsia="zh-CN"/>
        </w:rPr>
        <w:t>推动家庭服务行业的信息化建设，推动发展家庭服务电商等新业态，推行以家庭服务大数据、专业设备、专用工具、智能产品研发制造为支撑的家庭服务产业集群发展，对符合条件的家庭服务产业园给予补贴。</w:t>
      </w:r>
    </w:p>
    <w:p>
      <w:pPr>
        <w:numPr>
          <w:ilvl w:val="2"/>
          <w:numId w:val="1"/>
        </w:numPr>
        <w:spacing w:line="360" w:lineRule="auto"/>
        <w:ind w:firstLine="402" w:firstLineChars="0"/>
        <w:rPr>
          <w:rFonts w:hint="eastAsia"/>
          <w:color w:val="000000"/>
          <w:sz w:val="30"/>
          <w:szCs w:val="30"/>
          <w:lang w:eastAsia="zh-CN"/>
        </w:rPr>
      </w:pPr>
      <w:r>
        <w:rPr>
          <w:rFonts w:hint="eastAsia"/>
          <w:color w:val="000000"/>
          <w:sz w:val="30"/>
          <w:szCs w:val="30"/>
          <w:lang w:val="en-US" w:eastAsia="zh-CN"/>
        </w:rPr>
        <w:t>泉州市商务局负责本</w:t>
      </w:r>
      <w:r>
        <w:rPr>
          <w:rFonts w:hint="eastAsia"/>
          <w:color w:val="000000"/>
          <w:sz w:val="30"/>
          <w:szCs w:val="30"/>
        </w:rPr>
        <w:t>管理</w:t>
      </w:r>
      <w:r>
        <w:rPr>
          <w:rFonts w:hint="eastAsia"/>
          <w:color w:val="000000"/>
          <w:sz w:val="30"/>
          <w:szCs w:val="30"/>
          <w:lang w:val="en-US" w:eastAsia="zh-CN"/>
        </w:rPr>
        <w:t>规定</w:t>
      </w:r>
      <w:r>
        <w:rPr>
          <w:rFonts w:hint="eastAsia"/>
          <w:color w:val="000000"/>
          <w:sz w:val="30"/>
          <w:szCs w:val="30"/>
        </w:rPr>
        <w:t>的解释和修改</w:t>
      </w:r>
      <w:r>
        <w:rPr>
          <w:rFonts w:hint="eastAsia"/>
          <w:color w:val="000000"/>
          <w:sz w:val="30"/>
          <w:szCs w:val="30"/>
          <w:lang w:eastAsia="zh-CN"/>
        </w:rPr>
        <w:t>。</w:t>
      </w:r>
    </w:p>
    <w:p>
      <w:pPr>
        <w:numPr>
          <w:ilvl w:val="2"/>
          <w:numId w:val="1"/>
        </w:numPr>
        <w:spacing w:line="360" w:lineRule="auto"/>
        <w:ind w:firstLine="402" w:firstLineChars="0"/>
        <w:rPr>
          <w:color w:val="000000"/>
          <w:sz w:val="30"/>
          <w:szCs w:val="30"/>
        </w:rPr>
      </w:pPr>
      <w:r>
        <w:rPr>
          <w:rFonts w:hint="eastAsia"/>
          <w:color w:val="000000"/>
          <w:sz w:val="30"/>
          <w:szCs w:val="30"/>
          <w:lang w:val="en-US" w:eastAsia="zh-CN"/>
        </w:rPr>
        <w:t>本规定自    年   月  日起施行</w:t>
      </w:r>
      <w:r>
        <w:rPr>
          <w:rFonts w:hint="eastAsia"/>
          <w:color w:val="000000"/>
          <w:sz w:val="30"/>
          <w:szCs w:val="30"/>
        </w:rPr>
        <w:t>。</w:t>
      </w:r>
    </w:p>
    <w:p>
      <w:pPr>
        <w:widowControl w:val="0"/>
        <w:numPr>
          <w:ilvl w:val="0"/>
          <w:numId w:val="0"/>
        </w:numPr>
        <w:spacing w:line="360" w:lineRule="auto"/>
        <w:jc w:val="both"/>
        <w:rPr>
          <w:rFonts w:hint="eastAsia"/>
          <w:color w:val="00000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pPr>
        <w:ind w:left="150"/>
      </w:pPr>
      <w:rPr>
        <w:rFonts w:hint="eastAsia"/>
      </w:rPr>
    </w:lvl>
  </w:abstractNum>
  <w:abstractNum w:abstractNumId="3">
    <w:nsid w:val="00000003"/>
    <w:multiLevelType w:val="multilevel"/>
    <w:tmpl w:val="00000003"/>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b/>
        <w:bCs/>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4">
    <w:nsid w:val="00000005"/>
    <w:multiLevelType w:val="singleLevel"/>
    <w:tmpl w:val="00000005"/>
    <w:lvl w:ilvl="0" w:tentative="0">
      <w:start w:val="1"/>
      <w:numFmt w:val="chineseCounting"/>
      <w:suff w:val="nothing"/>
      <w:lvlText w:val="（%1）"/>
      <w:lvlJc w:val="left"/>
      <w:rPr>
        <w:rFonts w:hint="eastAsia"/>
      </w:rPr>
    </w:lvl>
  </w:abstractNum>
  <w:abstractNum w:abstractNumId="5">
    <w:nsid w:val="00000006"/>
    <w:multiLevelType w:val="singleLevel"/>
    <w:tmpl w:val="00000006"/>
    <w:lvl w:ilvl="0" w:tentative="0">
      <w:start w:val="1"/>
      <w:numFmt w:val="chineseCounting"/>
      <w:suff w:val="nothing"/>
      <w:lvlText w:val="（%1）"/>
      <w:lvlJc w:val="left"/>
      <w:pPr>
        <w:ind w:left="150"/>
      </w:pPr>
      <w:rPr>
        <w:rFonts w:hint="eastAsia"/>
      </w:rPr>
    </w:lvl>
  </w:abstractNum>
  <w:abstractNum w:abstractNumId="6">
    <w:nsid w:val="00000007"/>
    <w:multiLevelType w:val="singleLevel"/>
    <w:tmpl w:val="00000007"/>
    <w:lvl w:ilvl="0" w:tentative="0">
      <w:start w:val="1"/>
      <w:numFmt w:val="chineseCounting"/>
      <w:suff w:val="nothing"/>
      <w:lvlText w:val="（%1）"/>
      <w:lvlJc w:val="left"/>
      <w:rPr>
        <w:rFonts w:hint="eastAsia"/>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TJjNzUyYmI4MDVlNmU3YzBjOWNiNmZiNzQ4ZjIifQ=="/>
  </w:docVars>
  <w:rsids>
    <w:rsidRoot w:val="00000000"/>
    <w:rsid w:val="05D025B1"/>
    <w:rsid w:val="09D26D87"/>
    <w:rsid w:val="0FDF0504"/>
    <w:rsid w:val="16151C13"/>
    <w:rsid w:val="169D536D"/>
    <w:rsid w:val="1D003EC4"/>
    <w:rsid w:val="2E67296D"/>
    <w:rsid w:val="351C7EC1"/>
    <w:rsid w:val="453704CD"/>
    <w:rsid w:val="50605B27"/>
    <w:rsid w:val="54505A5A"/>
    <w:rsid w:val="69E665B7"/>
    <w:rsid w:val="79D91F91"/>
    <w:rsid w:val="7F671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3">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Autospacing="0" w:after="260" w:afterAutospacing="0" w:line="413" w:lineRule="auto"/>
      <w:outlineLvl w:val="2"/>
    </w:pPr>
    <w:rPr>
      <w:b/>
      <w:sz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rPr>
  </w:style>
  <w:style w:type="paragraph" w:styleId="9">
    <w:name w:val="Normal (Web)"/>
    <w:basedOn w:val="1"/>
    <w:next w:val="1"/>
    <w:qFormat/>
    <w:uiPriority w:val="0"/>
    <w:pPr>
      <w:spacing w:before="160" w:beforeAutospacing="1" w:after="120" w:afterAutospacing="1"/>
    </w:pPr>
    <w:rPr>
      <w:rFonts w:ascii="Times New Roman" w:hAnsi="Times New Roman" w:eastAsia="宋体" w:cs="Times New Roman"/>
      <w:kern w:val="0"/>
      <w:sz w:val="24"/>
    </w:rPr>
  </w:style>
  <w:style w:type="character" w:styleId="12">
    <w:name w:val="footnote reference"/>
    <w:basedOn w:val="11"/>
    <w:qFormat/>
    <w:uiPriority w:val="0"/>
    <w:rPr>
      <w:vertAlign w:val="superscript"/>
    </w:rPr>
  </w:style>
  <w:style w:type="paragraph" w:customStyle="1" w:styleId="13">
    <w:name w:val="WPSOffice手动目录 1"/>
    <w:qFormat/>
    <w:uiPriority w:val="0"/>
    <w:pPr>
      <w:ind w:leftChars="0"/>
    </w:pPr>
    <w:rPr>
      <w:rFonts w:ascii="Calibri" w:hAnsi="Calibri" w:eastAsia="宋体" w:cs="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c1387-61da-44f3-88a4-4cd9b08afff8}">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4926</Words>
  <Characters>4926</Characters>
  <Lines>0</Lines>
  <Paragraphs>159</Paragraphs>
  <TotalTime>0</TotalTime>
  <ScaleCrop>false</ScaleCrop>
  <LinksUpToDate>false</LinksUpToDate>
  <CharactersWithSpaces>4959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2022-05-05T10:32:00Z</dcterms:created>
  <dc:creator>Professor</dc:creator>
  <cp:lastModifiedBy>记得快乐</cp:lastModifiedBy>
  <cp:lastPrinted>2022-08-19T03:11:00Z</cp:lastPrinted>
  <dcterms:modified xsi:type="dcterms:W3CDTF">2022-09-19T08:43:39Z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C178E301ED0F44C1824B180A5000FC65</vt:lpwstr>
  </property>
</Properties>
</file>